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0FE10" w14:textId="77777777" w:rsidR="00DA32A5" w:rsidRPr="00A97D63" w:rsidRDefault="00D42A34" w:rsidP="00A97D63">
      <w:pPr>
        <w:spacing w:before="32"/>
        <w:ind w:right="4744"/>
        <w:jc w:val="both"/>
        <w:rPr>
          <w:rFonts w:ascii="Arial" w:hAnsi="Arial" w:cs="Arial"/>
        </w:rPr>
      </w:pPr>
      <w:r w:rsidRPr="00A97D63">
        <w:rPr>
          <w:rFonts w:ascii="Arial" w:hAnsi="Arial" w:cs="Arial"/>
          <w:b/>
        </w:rPr>
        <w:t>M</w:t>
      </w:r>
      <w:r w:rsidRPr="00A97D63">
        <w:rPr>
          <w:rFonts w:ascii="Arial" w:hAnsi="Arial" w:cs="Arial"/>
          <w:b/>
          <w:spacing w:val="-1"/>
        </w:rPr>
        <w:t>E</w:t>
      </w:r>
      <w:r w:rsidRPr="00A97D63">
        <w:rPr>
          <w:rFonts w:ascii="Arial" w:hAnsi="Arial" w:cs="Arial"/>
          <w:b/>
          <w:spacing w:val="-2"/>
        </w:rPr>
        <w:t>M</w:t>
      </w:r>
      <w:r w:rsidRPr="00A97D63">
        <w:rPr>
          <w:rFonts w:ascii="Arial" w:hAnsi="Arial" w:cs="Arial"/>
          <w:b/>
          <w:spacing w:val="2"/>
        </w:rPr>
        <w:t>B</w:t>
      </w:r>
      <w:r w:rsidRPr="00A97D63">
        <w:rPr>
          <w:rFonts w:ascii="Arial" w:hAnsi="Arial" w:cs="Arial"/>
          <w:b/>
          <w:spacing w:val="-1"/>
        </w:rPr>
        <w:t>E</w:t>
      </w:r>
      <w:r w:rsidRPr="00A97D63">
        <w:rPr>
          <w:rFonts w:ascii="Arial" w:hAnsi="Arial" w:cs="Arial"/>
          <w:b/>
        </w:rPr>
        <w:t>R</w:t>
      </w:r>
      <w:r w:rsidRPr="00A97D63">
        <w:rPr>
          <w:rFonts w:ascii="Arial" w:hAnsi="Arial" w:cs="Arial"/>
          <w:b/>
          <w:spacing w:val="-1"/>
        </w:rPr>
        <w:t xml:space="preserve"> </w:t>
      </w:r>
      <w:r w:rsidRPr="00A97D63">
        <w:rPr>
          <w:rFonts w:ascii="Arial" w:hAnsi="Arial" w:cs="Arial"/>
          <w:b/>
        </w:rPr>
        <w:t>P</w:t>
      </w:r>
      <w:r w:rsidRPr="00A97D63">
        <w:rPr>
          <w:rFonts w:ascii="Arial" w:hAnsi="Arial" w:cs="Arial"/>
          <w:b/>
          <w:spacing w:val="1"/>
        </w:rPr>
        <w:t>O</w:t>
      </w:r>
      <w:r w:rsidRPr="00A97D63">
        <w:rPr>
          <w:rFonts w:ascii="Arial" w:hAnsi="Arial" w:cs="Arial"/>
          <w:b/>
        </w:rPr>
        <w:t>SI</w:t>
      </w:r>
      <w:r w:rsidRPr="00A97D63">
        <w:rPr>
          <w:rFonts w:ascii="Arial" w:hAnsi="Arial" w:cs="Arial"/>
          <w:b/>
          <w:spacing w:val="-3"/>
        </w:rPr>
        <w:t>T</w:t>
      </w:r>
      <w:r w:rsidRPr="00A97D63">
        <w:rPr>
          <w:rFonts w:ascii="Arial" w:hAnsi="Arial" w:cs="Arial"/>
          <w:b/>
        </w:rPr>
        <w:t>I</w:t>
      </w:r>
      <w:r w:rsidRPr="00A97D63">
        <w:rPr>
          <w:rFonts w:ascii="Arial" w:hAnsi="Arial" w:cs="Arial"/>
          <w:b/>
          <w:spacing w:val="1"/>
        </w:rPr>
        <w:t>O</w:t>
      </w:r>
      <w:r w:rsidRPr="00A97D63">
        <w:rPr>
          <w:rFonts w:ascii="Arial" w:hAnsi="Arial" w:cs="Arial"/>
          <w:b/>
        </w:rPr>
        <w:t>N</w:t>
      </w:r>
      <w:r w:rsidRPr="00A97D63">
        <w:rPr>
          <w:rFonts w:ascii="Arial" w:hAnsi="Arial" w:cs="Arial"/>
          <w:b/>
          <w:spacing w:val="-1"/>
        </w:rPr>
        <w:t xml:space="preserve"> T</w:t>
      </w:r>
      <w:r w:rsidRPr="00A97D63">
        <w:rPr>
          <w:rFonts w:ascii="Arial" w:hAnsi="Arial" w:cs="Arial"/>
          <w:b/>
          <w:spacing w:val="-2"/>
        </w:rPr>
        <w:t>I</w:t>
      </w:r>
      <w:r w:rsidRPr="00A97D63">
        <w:rPr>
          <w:rFonts w:ascii="Arial" w:hAnsi="Arial" w:cs="Arial"/>
          <w:b/>
          <w:spacing w:val="-1"/>
        </w:rPr>
        <w:t>TLE</w:t>
      </w:r>
      <w:r w:rsidRPr="00A97D63">
        <w:rPr>
          <w:rFonts w:ascii="Arial" w:hAnsi="Arial" w:cs="Arial"/>
          <w:b/>
        </w:rPr>
        <w:t>:</w:t>
      </w:r>
      <w:r w:rsidRPr="00A97D63">
        <w:rPr>
          <w:rFonts w:ascii="Arial" w:hAnsi="Arial" w:cs="Arial"/>
          <w:b/>
          <w:spacing w:val="1"/>
        </w:rPr>
        <w:t xml:space="preserve"> </w:t>
      </w:r>
      <w:r w:rsidR="006474EE" w:rsidRPr="00A97D63">
        <w:rPr>
          <w:rFonts w:ascii="Arial" w:hAnsi="Arial" w:cs="Arial"/>
          <w:spacing w:val="-1"/>
        </w:rPr>
        <w:t>Early Childhood</w:t>
      </w:r>
      <w:r w:rsidRPr="00A97D63">
        <w:rPr>
          <w:rFonts w:ascii="Arial" w:hAnsi="Arial" w:cs="Arial"/>
          <w:spacing w:val="1"/>
        </w:rPr>
        <w:t xml:space="preserve"> </w:t>
      </w:r>
      <w:r w:rsidRPr="00A97D63">
        <w:rPr>
          <w:rFonts w:ascii="Arial" w:hAnsi="Arial" w:cs="Arial"/>
          <w:spacing w:val="-1"/>
        </w:rPr>
        <w:t>N</w:t>
      </w:r>
      <w:r w:rsidRPr="00A97D63">
        <w:rPr>
          <w:rFonts w:ascii="Arial" w:hAnsi="Arial" w:cs="Arial"/>
        </w:rPr>
        <w:t>a</w:t>
      </w:r>
      <w:r w:rsidRPr="00A97D63">
        <w:rPr>
          <w:rFonts w:ascii="Arial" w:hAnsi="Arial" w:cs="Arial"/>
          <w:spacing w:val="-2"/>
        </w:rPr>
        <w:t>v</w:t>
      </w:r>
      <w:r w:rsidRPr="00A97D63">
        <w:rPr>
          <w:rFonts w:ascii="Arial" w:hAnsi="Arial" w:cs="Arial"/>
          <w:spacing w:val="1"/>
        </w:rPr>
        <w:t>i</w:t>
      </w:r>
      <w:r w:rsidRPr="00A97D63">
        <w:rPr>
          <w:rFonts w:ascii="Arial" w:hAnsi="Arial" w:cs="Arial"/>
          <w:spacing w:val="-2"/>
        </w:rPr>
        <w:t>g</w:t>
      </w:r>
      <w:r w:rsidRPr="00A97D63">
        <w:rPr>
          <w:rFonts w:ascii="Arial" w:hAnsi="Arial" w:cs="Arial"/>
        </w:rPr>
        <w:t>a</w:t>
      </w:r>
      <w:r w:rsidRPr="00A97D63">
        <w:rPr>
          <w:rFonts w:ascii="Arial" w:hAnsi="Arial" w:cs="Arial"/>
          <w:spacing w:val="1"/>
        </w:rPr>
        <w:t>t</w:t>
      </w:r>
      <w:r w:rsidRPr="00A97D63">
        <w:rPr>
          <w:rFonts w:ascii="Arial" w:hAnsi="Arial" w:cs="Arial"/>
          <w:spacing w:val="-2"/>
        </w:rPr>
        <w:t>o</w:t>
      </w:r>
      <w:r w:rsidRPr="00A97D63">
        <w:rPr>
          <w:rFonts w:ascii="Arial" w:hAnsi="Arial" w:cs="Arial"/>
        </w:rPr>
        <w:t>r</w:t>
      </w:r>
    </w:p>
    <w:p w14:paraId="7CDFA62B" w14:textId="77777777" w:rsidR="00DF0E53" w:rsidRPr="00A97D63" w:rsidRDefault="00DF0E53" w:rsidP="00DF0E53">
      <w:pPr>
        <w:spacing w:before="32"/>
        <w:ind w:left="100" w:right="4744" w:firstLine="620"/>
        <w:rPr>
          <w:rFonts w:ascii="Arial" w:hAnsi="Arial" w:cs="Arial"/>
        </w:rPr>
      </w:pPr>
      <w:r w:rsidRPr="00A97D63">
        <w:rPr>
          <w:rFonts w:ascii="Arial" w:hAnsi="Arial" w:cs="Arial"/>
        </w:rPr>
        <w:t>Appleton, Wisconsin | Population Health | .75 FTE</w:t>
      </w:r>
    </w:p>
    <w:p w14:paraId="2AF6B14A" w14:textId="77777777" w:rsidR="00DA32A5" w:rsidRPr="00A97D63" w:rsidRDefault="00DA32A5">
      <w:pPr>
        <w:spacing w:before="9" w:line="160" w:lineRule="exact"/>
        <w:rPr>
          <w:rFonts w:ascii="Arial" w:hAnsi="Arial" w:cs="Arial"/>
        </w:rPr>
      </w:pPr>
    </w:p>
    <w:p w14:paraId="54FC2C7D" w14:textId="77777777" w:rsidR="00DA32A5" w:rsidRPr="00A97D63" w:rsidRDefault="00DA32A5">
      <w:pPr>
        <w:spacing w:before="9" w:line="160" w:lineRule="exact"/>
        <w:rPr>
          <w:rFonts w:ascii="Arial" w:hAnsi="Arial" w:cs="Arial"/>
        </w:rPr>
      </w:pPr>
    </w:p>
    <w:p w14:paraId="6943919F" w14:textId="77777777" w:rsidR="00DF0E53" w:rsidRPr="00A97D63" w:rsidRDefault="00DF0E53" w:rsidP="00DF0E53">
      <w:pPr>
        <w:rPr>
          <w:rFonts w:ascii="Arial" w:hAnsi="Arial" w:cs="Arial"/>
        </w:rPr>
      </w:pPr>
      <w:r w:rsidRPr="00A97D63">
        <w:rPr>
          <w:rFonts w:ascii="Arial" w:hAnsi="Arial" w:cs="Arial"/>
          <w:b/>
        </w:rPr>
        <w:t>Why ThedaCare?</w:t>
      </w:r>
      <w:r w:rsidRPr="00A97D63">
        <w:rPr>
          <w:rFonts w:ascii="Arial" w:hAnsi="Arial" w:cs="Arial"/>
        </w:rPr>
        <w:t xml:space="preserve">  Living A Life Inspired! Our new vision at ThedaCare is bold, ambitious, and ignited by a shared passion to provide outstanding care. We are inspired to reinvent health care by becoming a proactive partner in health, enriching the lives of all and creating value in everything we do. Each of us are called to take action in delivering higher standards of care, lower costs and a healthier future for our patients, our families, our communities and our world. </w:t>
      </w:r>
    </w:p>
    <w:p w14:paraId="60367546" w14:textId="77777777" w:rsidR="00DF0E53" w:rsidRPr="00A97D63" w:rsidRDefault="00DF0E53" w:rsidP="00DF0E53">
      <w:pPr>
        <w:rPr>
          <w:rFonts w:ascii="Arial" w:hAnsi="Arial" w:cs="Arial"/>
        </w:rPr>
      </w:pPr>
    </w:p>
    <w:p w14:paraId="243DE994" w14:textId="77777777" w:rsidR="00DF0E53" w:rsidRPr="00A97D63" w:rsidRDefault="00DF0E53" w:rsidP="00DF0E53">
      <w:pPr>
        <w:rPr>
          <w:rFonts w:ascii="Arial" w:hAnsi="Arial" w:cs="Arial"/>
        </w:rPr>
      </w:pPr>
      <w:r w:rsidRPr="00A97D63">
        <w:rPr>
          <w:rFonts w:ascii="Arial" w:hAnsi="Arial" w:cs="Arial"/>
        </w:rPr>
        <w:t>At ThedaCare, our team members are empowered to be the catalyst of change through our values of compassion, excellence, leadership, innovation, and agility.  A career means much more than excellent compensation and benefits. Our team members are supported by continued opportunities for learning and development, accessible and transparent leadership, and a commitment to work/life balance. If you’re interested in joining a health care system that is changing the face of care and well-being in our community, we encourage you to explore a future with ThedaCare.</w:t>
      </w:r>
    </w:p>
    <w:p w14:paraId="7636A2DC" w14:textId="77777777" w:rsidR="00DF0E53" w:rsidRPr="00A97D63" w:rsidRDefault="00DF0E53" w:rsidP="00DF0E53">
      <w:pPr>
        <w:spacing w:line="259" w:lineRule="auto"/>
        <w:ind w:right="80"/>
        <w:jc w:val="both"/>
        <w:rPr>
          <w:rFonts w:ascii="Arial" w:hAnsi="Arial" w:cs="Arial"/>
          <w:b/>
          <w:spacing w:val="1"/>
        </w:rPr>
      </w:pPr>
    </w:p>
    <w:p w14:paraId="2912D8CB" w14:textId="77777777" w:rsidR="00DA32A5" w:rsidRPr="00A97D63" w:rsidRDefault="00DF0E53" w:rsidP="00DF0E53">
      <w:pPr>
        <w:spacing w:line="259" w:lineRule="auto"/>
        <w:ind w:right="80"/>
        <w:jc w:val="both"/>
        <w:rPr>
          <w:rFonts w:ascii="Arial" w:hAnsi="Arial" w:cs="Arial"/>
        </w:rPr>
      </w:pPr>
      <w:r w:rsidRPr="00A97D63">
        <w:rPr>
          <w:rFonts w:ascii="Arial" w:hAnsi="Arial" w:cs="Arial"/>
          <w:b/>
          <w:spacing w:val="1"/>
        </w:rPr>
        <w:t>SUMMARY</w:t>
      </w:r>
      <w:r w:rsidR="00D42A34" w:rsidRPr="00A97D63">
        <w:rPr>
          <w:rFonts w:ascii="Arial" w:hAnsi="Arial" w:cs="Arial"/>
          <w:b/>
        </w:rPr>
        <w:t>:</w:t>
      </w:r>
      <w:r w:rsidR="00D42A34" w:rsidRPr="00A97D63">
        <w:rPr>
          <w:rFonts w:ascii="Arial" w:hAnsi="Arial" w:cs="Arial"/>
          <w:b/>
          <w:spacing w:val="-8"/>
        </w:rPr>
        <w:t xml:space="preserve"> </w:t>
      </w:r>
      <w:r w:rsidR="003001AA" w:rsidRPr="00A97D63">
        <w:rPr>
          <w:rFonts w:ascii="Arial" w:hAnsi="Arial" w:cs="Arial"/>
          <w:spacing w:val="-8"/>
        </w:rPr>
        <w:t xml:space="preserve">The Early Childhood </w:t>
      </w:r>
      <w:r w:rsidR="00655641" w:rsidRPr="00A97D63">
        <w:rPr>
          <w:rFonts w:ascii="Arial" w:hAnsi="Arial" w:cs="Arial"/>
          <w:spacing w:val="-8"/>
        </w:rPr>
        <w:t>(EC)</w:t>
      </w:r>
      <w:r w:rsidR="00655641" w:rsidRPr="00A97D63">
        <w:rPr>
          <w:rFonts w:ascii="Arial" w:hAnsi="Arial" w:cs="Arial"/>
          <w:b/>
          <w:spacing w:val="-8"/>
        </w:rPr>
        <w:t xml:space="preserve"> </w:t>
      </w:r>
      <w:r w:rsidR="00D42A34" w:rsidRPr="00A97D63">
        <w:rPr>
          <w:rFonts w:ascii="Arial" w:hAnsi="Arial" w:cs="Arial"/>
          <w:spacing w:val="-3"/>
        </w:rPr>
        <w:t>N</w:t>
      </w:r>
      <w:r w:rsidR="00D42A34" w:rsidRPr="00A97D63">
        <w:rPr>
          <w:rFonts w:ascii="Arial" w:hAnsi="Arial" w:cs="Arial"/>
        </w:rPr>
        <w:t>a</w:t>
      </w:r>
      <w:r w:rsidR="00D42A34" w:rsidRPr="00A97D63">
        <w:rPr>
          <w:rFonts w:ascii="Arial" w:hAnsi="Arial" w:cs="Arial"/>
          <w:spacing w:val="-2"/>
        </w:rPr>
        <w:t>v</w:t>
      </w:r>
      <w:r w:rsidR="00D42A34" w:rsidRPr="00A97D63">
        <w:rPr>
          <w:rFonts w:ascii="Arial" w:hAnsi="Arial" w:cs="Arial"/>
          <w:spacing w:val="1"/>
        </w:rPr>
        <w:t>i</w:t>
      </w:r>
      <w:r w:rsidR="00D42A34" w:rsidRPr="00A97D63">
        <w:rPr>
          <w:rFonts w:ascii="Arial" w:hAnsi="Arial" w:cs="Arial"/>
          <w:spacing w:val="-2"/>
        </w:rPr>
        <w:t>g</w:t>
      </w:r>
      <w:r w:rsidR="00D42A34" w:rsidRPr="00A97D63">
        <w:rPr>
          <w:rFonts w:ascii="Arial" w:hAnsi="Arial" w:cs="Arial"/>
        </w:rPr>
        <w:t>a</w:t>
      </w:r>
      <w:r w:rsidR="00D42A34" w:rsidRPr="00A97D63">
        <w:rPr>
          <w:rFonts w:ascii="Arial" w:hAnsi="Arial" w:cs="Arial"/>
          <w:spacing w:val="1"/>
        </w:rPr>
        <w:t>t</w:t>
      </w:r>
      <w:r w:rsidR="00D42A34" w:rsidRPr="00A97D63">
        <w:rPr>
          <w:rFonts w:ascii="Arial" w:hAnsi="Arial" w:cs="Arial"/>
        </w:rPr>
        <w:t>or</w:t>
      </w:r>
      <w:r w:rsidR="00D42A34" w:rsidRPr="00A97D63">
        <w:rPr>
          <w:rFonts w:ascii="Arial" w:hAnsi="Arial" w:cs="Arial"/>
          <w:spacing w:val="-9"/>
        </w:rPr>
        <w:t xml:space="preserve"> </w:t>
      </w:r>
      <w:r w:rsidR="00D42A34" w:rsidRPr="00A97D63">
        <w:rPr>
          <w:rFonts w:ascii="Arial" w:hAnsi="Arial" w:cs="Arial"/>
          <w:spacing w:val="-3"/>
        </w:rPr>
        <w:t>w</w:t>
      </w:r>
      <w:r w:rsidR="00D42A34" w:rsidRPr="00A97D63">
        <w:rPr>
          <w:rFonts w:ascii="Arial" w:hAnsi="Arial" w:cs="Arial"/>
          <w:spacing w:val="1"/>
        </w:rPr>
        <w:t>i</w:t>
      </w:r>
      <w:r w:rsidR="00D42A34" w:rsidRPr="00A97D63">
        <w:rPr>
          <w:rFonts w:ascii="Arial" w:hAnsi="Arial" w:cs="Arial"/>
          <w:spacing w:val="-1"/>
        </w:rPr>
        <w:t>l</w:t>
      </w:r>
      <w:r w:rsidR="00D42A34" w:rsidRPr="00A97D63">
        <w:rPr>
          <w:rFonts w:ascii="Arial" w:hAnsi="Arial" w:cs="Arial"/>
        </w:rPr>
        <w:t>l</w:t>
      </w:r>
      <w:r w:rsidR="00D42A34" w:rsidRPr="00A97D63">
        <w:rPr>
          <w:rFonts w:ascii="Arial" w:hAnsi="Arial" w:cs="Arial"/>
          <w:spacing w:val="-8"/>
        </w:rPr>
        <w:t xml:space="preserve"> </w:t>
      </w:r>
      <w:r w:rsidR="003001AA" w:rsidRPr="00A97D63">
        <w:rPr>
          <w:rFonts w:ascii="Arial" w:hAnsi="Arial" w:cs="Arial"/>
          <w:spacing w:val="-2"/>
        </w:rPr>
        <w:t>support</w:t>
      </w:r>
      <w:r w:rsidR="00D42A34" w:rsidRPr="00A97D63">
        <w:rPr>
          <w:rFonts w:ascii="Arial" w:hAnsi="Arial" w:cs="Arial"/>
          <w:spacing w:val="-11"/>
        </w:rPr>
        <w:t xml:space="preserve"> </w:t>
      </w:r>
      <w:r w:rsidR="00D42A34" w:rsidRPr="00A97D63">
        <w:rPr>
          <w:rFonts w:ascii="Arial" w:hAnsi="Arial" w:cs="Arial"/>
          <w:spacing w:val="2"/>
        </w:rPr>
        <w:t>T</w:t>
      </w:r>
      <w:r w:rsidR="00D42A34" w:rsidRPr="00A97D63">
        <w:rPr>
          <w:rFonts w:ascii="Arial" w:hAnsi="Arial" w:cs="Arial"/>
          <w:spacing w:val="-2"/>
        </w:rPr>
        <w:t>h</w:t>
      </w:r>
      <w:r w:rsidR="00D42A34" w:rsidRPr="00A97D63">
        <w:rPr>
          <w:rFonts w:ascii="Arial" w:hAnsi="Arial" w:cs="Arial"/>
        </w:rPr>
        <w:t>eda</w:t>
      </w:r>
      <w:r w:rsidR="00D42A34" w:rsidRPr="00A97D63">
        <w:rPr>
          <w:rFonts w:ascii="Arial" w:hAnsi="Arial" w:cs="Arial"/>
          <w:spacing w:val="-1"/>
        </w:rPr>
        <w:t>C</w:t>
      </w:r>
      <w:r w:rsidR="00D42A34" w:rsidRPr="00A97D63">
        <w:rPr>
          <w:rFonts w:ascii="Arial" w:hAnsi="Arial" w:cs="Arial"/>
        </w:rPr>
        <w:t>a</w:t>
      </w:r>
      <w:r w:rsidR="00D42A34" w:rsidRPr="00A97D63">
        <w:rPr>
          <w:rFonts w:ascii="Arial" w:hAnsi="Arial" w:cs="Arial"/>
          <w:spacing w:val="-1"/>
        </w:rPr>
        <w:t>r</w:t>
      </w:r>
      <w:r w:rsidR="00D42A34" w:rsidRPr="00A97D63">
        <w:rPr>
          <w:rFonts w:ascii="Arial" w:hAnsi="Arial" w:cs="Arial"/>
        </w:rPr>
        <w:t>e</w:t>
      </w:r>
      <w:r w:rsidR="00D42A34" w:rsidRPr="00A97D63">
        <w:rPr>
          <w:rFonts w:ascii="Arial" w:hAnsi="Arial" w:cs="Arial"/>
          <w:spacing w:val="-9"/>
        </w:rPr>
        <w:t xml:space="preserve"> </w:t>
      </w:r>
      <w:r w:rsidR="00D42A34" w:rsidRPr="00A97D63">
        <w:rPr>
          <w:rFonts w:ascii="Arial" w:hAnsi="Arial" w:cs="Arial"/>
          <w:spacing w:val="-2"/>
        </w:rPr>
        <w:t>h</w:t>
      </w:r>
      <w:r w:rsidR="00D42A34" w:rsidRPr="00A97D63">
        <w:rPr>
          <w:rFonts w:ascii="Arial" w:hAnsi="Arial" w:cs="Arial"/>
        </w:rPr>
        <w:t>e</w:t>
      </w:r>
      <w:r w:rsidR="00D42A34" w:rsidRPr="00A97D63">
        <w:rPr>
          <w:rFonts w:ascii="Arial" w:hAnsi="Arial" w:cs="Arial"/>
          <w:spacing w:val="-2"/>
        </w:rPr>
        <w:t>a</w:t>
      </w:r>
      <w:r w:rsidR="00D42A34" w:rsidRPr="00A97D63">
        <w:rPr>
          <w:rFonts w:ascii="Arial" w:hAnsi="Arial" w:cs="Arial"/>
          <w:spacing w:val="1"/>
        </w:rPr>
        <w:t>lt</w:t>
      </w:r>
      <w:r w:rsidR="00D42A34" w:rsidRPr="00A97D63">
        <w:rPr>
          <w:rFonts w:ascii="Arial" w:hAnsi="Arial" w:cs="Arial"/>
          <w:spacing w:val="-2"/>
        </w:rPr>
        <w:t>h</w:t>
      </w:r>
      <w:r w:rsidR="00D42A34" w:rsidRPr="00A97D63">
        <w:rPr>
          <w:rFonts w:ascii="Arial" w:hAnsi="Arial" w:cs="Arial"/>
        </w:rPr>
        <w:t>ca</w:t>
      </w:r>
      <w:r w:rsidR="00D42A34" w:rsidRPr="00A97D63">
        <w:rPr>
          <w:rFonts w:ascii="Arial" w:hAnsi="Arial" w:cs="Arial"/>
          <w:spacing w:val="-1"/>
        </w:rPr>
        <w:t>r</w:t>
      </w:r>
      <w:r w:rsidR="00D42A34" w:rsidRPr="00A97D63">
        <w:rPr>
          <w:rFonts w:ascii="Arial" w:hAnsi="Arial" w:cs="Arial"/>
        </w:rPr>
        <w:t>e</w:t>
      </w:r>
      <w:r w:rsidR="00D42A34" w:rsidRPr="00A97D63">
        <w:rPr>
          <w:rFonts w:ascii="Arial" w:hAnsi="Arial" w:cs="Arial"/>
          <w:spacing w:val="-9"/>
        </w:rPr>
        <w:t xml:space="preserve"> </w:t>
      </w:r>
      <w:r w:rsidR="00D42A34" w:rsidRPr="00A97D63">
        <w:rPr>
          <w:rFonts w:ascii="Arial" w:hAnsi="Arial" w:cs="Arial"/>
          <w:spacing w:val="-2"/>
        </w:rPr>
        <w:t>p</w:t>
      </w:r>
      <w:r w:rsidR="00D42A34" w:rsidRPr="00A97D63">
        <w:rPr>
          <w:rFonts w:ascii="Arial" w:hAnsi="Arial" w:cs="Arial"/>
          <w:spacing w:val="1"/>
        </w:rPr>
        <w:t>r</w:t>
      </w:r>
      <w:r w:rsidR="00D42A34" w:rsidRPr="00A97D63">
        <w:rPr>
          <w:rFonts w:ascii="Arial" w:hAnsi="Arial" w:cs="Arial"/>
        </w:rPr>
        <w:t>o</w:t>
      </w:r>
      <w:r w:rsidR="00D42A34" w:rsidRPr="00A97D63">
        <w:rPr>
          <w:rFonts w:ascii="Arial" w:hAnsi="Arial" w:cs="Arial"/>
          <w:spacing w:val="-2"/>
        </w:rPr>
        <w:t>v</w:t>
      </w:r>
      <w:r w:rsidR="00D42A34" w:rsidRPr="00A97D63">
        <w:rPr>
          <w:rFonts w:ascii="Arial" w:hAnsi="Arial" w:cs="Arial"/>
          <w:spacing w:val="1"/>
        </w:rPr>
        <w:t>i</w:t>
      </w:r>
      <w:r w:rsidR="00D42A34" w:rsidRPr="00A97D63">
        <w:rPr>
          <w:rFonts w:ascii="Arial" w:hAnsi="Arial" w:cs="Arial"/>
        </w:rPr>
        <w:t>d</w:t>
      </w:r>
      <w:r w:rsidR="00D42A34" w:rsidRPr="00A97D63">
        <w:rPr>
          <w:rFonts w:ascii="Arial" w:hAnsi="Arial" w:cs="Arial"/>
          <w:spacing w:val="-2"/>
        </w:rPr>
        <w:t>e</w:t>
      </w:r>
      <w:r w:rsidR="00D42A34" w:rsidRPr="00A97D63">
        <w:rPr>
          <w:rFonts w:ascii="Arial" w:hAnsi="Arial" w:cs="Arial"/>
          <w:spacing w:val="1"/>
        </w:rPr>
        <w:t>r</w:t>
      </w:r>
      <w:r w:rsidR="00D42A34" w:rsidRPr="00A97D63">
        <w:rPr>
          <w:rFonts w:ascii="Arial" w:hAnsi="Arial" w:cs="Arial"/>
        </w:rPr>
        <w:t>s</w:t>
      </w:r>
      <w:r w:rsidR="00D42A34" w:rsidRPr="00A97D63">
        <w:rPr>
          <w:rFonts w:ascii="Arial" w:hAnsi="Arial" w:cs="Arial"/>
          <w:spacing w:val="-11"/>
        </w:rPr>
        <w:t xml:space="preserve"> </w:t>
      </w:r>
      <w:r w:rsidR="003001AA" w:rsidRPr="00A97D63">
        <w:rPr>
          <w:rFonts w:ascii="Arial" w:hAnsi="Arial" w:cs="Arial"/>
          <w:spacing w:val="-11"/>
        </w:rPr>
        <w:t>working with families that have children ages 0-5</w:t>
      </w:r>
      <w:r w:rsidR="00655641" w:rsidRPr="00A97D63">
        <w:rPr>
          <w:rFonts w:ascii="Arial" w:hAnsi="Arial" w:cs="Arial"/>
          <w:spacing w:val="-11"/>
        </w:rPr>
        <w:t>. The EC</w:t>
      </w:r>
      <w:r w:rsidRPr="00A97D63">
        <w:rPr>
          <w:rFonts w:ascii="Arial" w:hAnsi="Arial" w:cs="Arial"/>
          <w:spacing w:val="-11"/>
        </w:rPr>
        <w:t xml:space="preserve"> </w:t>
      </w:r>
      <w:r w:rsidR="00655641" w:rsidRPr="00A97D63">
        <w:rPr>
          <w:rFonts w:ascii="Arial" w:hAnsi="Arial" w:cs="Arial"/>
          <w:spacing w:val="-11"/>
        </w:rPr>
        <w:t xml:space="preserve">Navigator will support families by connecting them </w:t>
      </w:r>
      <w:r w:rsidR="003001AA" w:rsidRPr="00A97D63">
        <w:rPr>
          <w:rFonts w:ascii="Arial" w:hAnsi="Arial" w:cs="Arial"/>
          <w:spacing w:val="1"/>
        </w:rPr>
        <w:t>with</w:t>
      </w:r>
      <w:r w:rsidR="00D42A34" w:rsidRPr="00A97D63">
        <w:rPr>
          <w:rFonts w:ascii="Arial" w:hAnsi="Arial" w:cs="Arial"/>
        </w:rPr>
        <w:t xml:space="preserve"> </w:t>
      </w:r>
      <w:r w:rsidR="003001AA" w:rsidRPr="00A97D63">
        <w:rPr>
          <w:rFonts w:ascii="Arial" w:hAnsi="Arial" w:cs="Arial"/>
        </w:rPr>
        <w:t xml:space="preserve">community </w:t>
      </w:r>
      <w:r w:rsidR="003001AA" w:rsidRPr="00A97D63">
        <w:rPr>
          <w:rFonts w:ascii="Arial" w:hAnsi="Arial" w:cs="Arial"/>
          <w:spacing w:val="-2"/>
        </w:rPr>
        <w:t>resources</w:t>
      </w:r>
      <w:r w:rsidR="006474EE" w:rsidRPr="00A97D63">
        <w:rPr>
          <w:rFonts w:ascii="Arial" w:hAnsi="Arial" w:cs="Arial"/>
          <w:spacing w:val="-2"/>
        </w:rPr>
        <w:t xml:space="preserve"> and referral</w:t>
      </w:r>
      <w:r w:rsidR="00D42A34" w:rsidRPr="00A97D63">
        <w:rPr>
          <w:rFonts w:ascii="Arial" w:hAnsi="Arial" w:cs="Arial"/>
        </w:rPr>
        <w:t xml:space="preserve"> </w:t>
      </w:r>
      <w:r w:rsidR="003001AA" w:rsidRPr="00A97D63">
        <w:rPr>
          <w:rFonts w:ascii="Arial" w:hAnsi="Arial" w:cs="Arial"/>
        </w:rPr>
        <w:t xml:space="preserve">activities </w:t>
      </w:r>
      <w:r w:rsidR="006474EE" w:rsidRPr="00A97D63">
        <w:rPr>
          <w:rFonts w:ascii="Arial" w:hAnsi="Arial" w:cs="Arial"/>
        </w:rPr>
        <w:t>specific to early childhood developmental or behavioral concerns</w:t>
      </w:r>
      <w:r w:rsidR="003001AA" w:rsidRPr="00A97D63">
        <w:rPr>
          <w:rFonts w:ascii="Arial" w:hAnsi="Arial" w:cs="Arial"/>
        </w:rPr>
        <w:t xml:space="preserve"> th</w:t>
      </w:r>
      <w:r w:rsidR="003810B7">
        <w:rPr>
          <w:rFonts w:ascii="Arial" w:hAnsi="Arial" w:cs="Arial"/>
        </w:rPr>
        <w:t>at</w:t>
      </w:r>
      <w:r w:rsidR="003001AA" w:rsidRPr="00A97D63">
        <w:rPr>
          <w:rFonts w:ascii="Arial" w:hAnsi="Arial" w:cs="Arial"/>
        </w:rPr>
        <w:t xml:space="preserve"> might be identified through developmental screening or within the social </w:t>
      </w:r>
      <w:r w:rsidR="00655641" w:rsidRPr="00A97D63">
        <w:rPr>
          <w:rFonts w:ascii="Arial" w:hAnsi="Arial" w:cs="Arial"/>
        </w:rPr>
        <w:t>determinants</w:t>
      </w:r>
      <w:r w:rsidR="003001AA" w:rsidRPr="00A97D63">
        <w:rPr>
          <w:rFonts w:ascii="Arial" w:hAnsi="Arial" w:cs="Arial"/>
        </w:rPr>
        <w:t xml:space="preserve"> of health risk factors.</w:t>
      </w:r>
      <w:r w:rsidR="006474EE" w:rsidRPr="00A97D63">
        <w:rPr>
          <w:rFonts w:ascii="Arial" w:hAnsi="Arial" w:cs="Arial"/>
        </w:rPr>
        <w:t xml:space="preserve"> </w:t>
      </w:r>
      <w:r w:rsidR="003001AA" w:rsidRPr="00A97D63">
        <w:rPr>
          <w:rFonts w:ascii="Arial" w:hAnsi="Arial" w:cs="Arial"/>
        </w:rPr>
        <w:t xml:space="preserve">The EC Navigator will work with partner Help Me Grow (HMG) outreach navigators to support a broad range of family needs such as </w:t>
      </w:r>
      <w:r w:rsidR="00D42A34" w:rsidRPr="00A97D63">
        <w:rPr>
          <w:rFonts w:ascii="Arial" w:hAnsi="Arial" w:cs="Arial"/>
          <w:spacing w:val="1"/>
        </w:rPr>
        <w:t>f</w:t>
      </w:r>
      <w:r w:rsidR="00D42A34" w:rsidRPr="00A97D63">
        <w:rPr>
          <w:rFonts w:ascii="Arial" w:hAnsi="Arial" w:cs="Arial"/>
        </w:rPr>
        <w:t>o</w:t>
      </w:r>
      <w:r w:rsidR="00D42A34" w:rsidRPr="00A97D63">
        <w:rPr>
          <w:rFonts w:ascii="Arial" w:hAnsi="Arial" w:cs="Arial"/>
          <w:spacing w:val="-2"/>
        </w:rPr>
        <w:t>o</w:t>
      </w:r>
      <w:r w:rsidR="00D42A34" w:rsidRPr="00A97D63">
        <w:rPr>
          <w:rFonts w:ascii="Arial" w:hAnsi="Arial" w:cs="Arial"/>
        </w:rPr>
        <w:t>d</w:t>
      </w:r>
      <w:r w:rsidR="003001AA" w:rsidRPr="00A97D63">
        <w:rPr>
          <w:rFonts w:ascii="Arial" w:hAnsi="Arial" w:cs="Arial"/>
        </w:rPr>
        <w:t xml:space="preserve"> insecurity</w:t>
      </w:r>
      <w:r w:rsidR="00D42A34" w:rsidRPr="00A97D63">
        <w:rPr>
          <w:rFonts w:ascii="Arial" w:hAnsi="Arial" w:cs="Arial"/>
        </w:rPr>
        <w:t xml:space="preserve">, </w:t>
      </w:r>
      <w:r w:rsidR="003001AA" w:rsidRPr="00A97D63">
        <w:rPr>
          <w:rFonts w:ascii="Arial" w:hAnsi="Arial" w:cs="Arial"/>
        </w:rPr>
        <w:t>housing</w:t>
      </w:r>
      <w:r w:rsidR="00D42A34" w:rsidRPr="00A97D63">
        <w:rPr>
          <w:rFonts w:ascii="Arial" w:hAnsi="Arial" w:cs="Arial"/>
        </w:rPr>
        <w:t xml:space="preserve">, </w:t>
      </w:r>
      <w:r w:rsidR="00D42A34" w:rsidRPr="00A97D63">
        <w:rPr>
          <w:rFonts w:ascii="Arial" w:hAnsi="Arial" w:cs="Arial"/>
          <w:spacing w:val="1"/>
        </w:rPr>
        <w:t>t</w:t>
      </w:r>
      <w:r w:rsidR="00D42A34" w:rsidRPr="00A97D63">
        <w:rPr>
          <w:rFonts w:ascii="Arial" w:hAnsi="Arial" w:cs="Arial"/>
          <w:spacing w:val="-2"/>
        </w:rPr>
        <w:t>r</w:t>
      </w:r>
      <w:r w:rsidR="00D42A34" w:rsidRPr="00A97D63">
        <w:rPr>
          <w:rFonts w:ascii="Arial" w:hAnsi="Arial" w:cs="Arial"/>
        </w:rPr>
        <w:t>ans</w:t>
      </w:r>
      <w:r w:rsidR="00D42A34" w:rsidRPr="00A97D63">
        <w:rPr>
          <w:rFonts w:ascii="Arial" w:hAnsi="Arial" w:cs="Arial"/>
          <w:spacing w:val="-2"/>
        </w:rPr>
        <w:t>p</w:t>
      </w:r>
      <w:r w:rsidR="00D42A34" w:rsidRPr="00A97D63">
        <w:rPr>
          <w:rFonts w:ascii="Arial" w:hAnsi="Arial" w:cs="Arial"/>
        </w:rPr>
        <w:t>o</w:t>
      </w:r>
      <w:r w:rsidR="00D42A34" w:rsidRPr="00A97D63">
        <w:rPr>
          <w:rFonts w:ascii="Arial" w:hAnsi="Arial" w:cs="Arial"/>
          <w:spacing w:val="-2"/>
        </w:rPr>
        <w:t>r</w:t>
      </w:r>
      <w:r w:rsidR="00D42A34" w:rsidRPr="00A97D63">
        <w:rPr>
          <w:rFonts w:ascii="Arial" w:hAnsi="Arial" w:cs="Arial"/>
          <w:spacing w:val="1"/>
        </w:rPr>
        <w:t>t</w:t>
      </w:r>
      <w:r w:rsidR="00D42A34" w:rsidRPr="00A97D63">
        <w:rPr>
          <w:rFonts w:ascii="Arial" w:hAnsi="Arial" w:cs="Arial"/>
        </w:rPr>
        <w:t>a</w:t>
      </w:r>
      <w:r w:rsidR="00D42A34" w:rsidRPr="00A97D63">
        <w:rPr>
          <w:rFonts w:ascii="Arial" w:hAnsi="Arial" w:cs="Arial"/>
          <w:spacing w:val="-1"/>
        </w:rPr>
        <w:t>t</w:t>
      </w:r>
      <w:r w:rsidR="00D42A34" w:rsidRPr="00A97D63">
        <w:rPr>
          <w:rFonts w:ascii="Arial" w:hAnsi="Arial" w:cs="Arial"/>
          <w:spacing w:val="1"/>
        </w:rPr>
        <w:t>i</w:t>
      </w:r>
      <w:r w:rsidR="00D42A34" w:rsidRPr="00A97D63">
        <w:rPr>
          <w:rFonts w:ascii="Arial" w:hAnsi="Arial" w:cs="Arial"/>
          <w:spacing w:val="-2"/>
        </w:rPr>
        <w:t>o</w:t>
      </w:r>
      <w:r w:rsidR="00D42A34" w:rsidRPr="00A97D63">
        <w:rPr>
          <w:rFonts w:ascii="Arial" w:hAnsi="Arial" w:cs="Arial"/>
        </w:rPr>
        <w:t>n,</w:t>
      </w:r>
      <w:r w:rsidR="00D42A34" w:rsidRPr="00A97D63">
        <w:rPr>
          <w:rFonts w:ascii="Arial" w:hAnsi="Arial" w:cs="Arial"/>
          <w:spacing w:val="2"/>
        </w:rPr>
        <w:t xml:space="preserve"> </w:t>
      </w:r>
      <w:r w:rsidR="003001AA" w:rsidRPr="00A97D63">
        <w:rPr>
          <w:rFonts w:ascii="Arial" w:hAnsi="Arial" w:cs="Arial"/>
        </w:rPr>
        <w:t>parent education, and child care</w:t>
      </w:r>
      <w:r w:rsidR="00655641" w:rsidRPr="00A97D63">
        <w:rPr>
          <w:rFonts w:ascii="Arial" w:hAnsi="Arial" w:cs="Arial"/>
        </w:rPr>
        <w:t>, among others</w:t>
      </w:r>
      <w:r w:rsidR="003001AA" w:rsidRPr="00A97D63">
        <w:rPr>
          <w:rFonts w:ascii="Arial" w:hAnsi="Arial" w:cs="Arial"/>
        </w:rPr>
        <w:t>.</w:t>
      </w:r>
      <w:r w:rsidR="00D42A34" w:rsidRPr="00A97D63">
        <w:rPr>
          <w:rFonts w:ascii="Arial" w:hAnsi="Arial" w:cs="Arial"/>
        </w:rPr>
        <w:t xml:space="preserve"> </w:t>
      </w:r>
      <w:r w:rsidR="003001AA" w:rsidRPr="00A97D63">
        <w:rPr>
          <w:rFonts w:ascii="Arial" w:hAnsi="Arial" w:cs="Arial"/>
          <w:spacing w:val="-3"/>
        </w:rPr>
        <w:t>The EC Navigator</w:t>
      </w:r>
      <w:r w:rsidR="003001AA" w:rsidRPr="00A97D63">
        <w:rPr>
          <w:rFonts w:ascii="Arial" w:hAnsi="Arial" w:cs="Arial"/>
        </w:rPr>
        <w:t xml:space="preserve"> </w:t>
      </w:r>
      <w:r w:rsidR="00D42A34" w:rsidRPr="00A97D63">
        <w:rPr>
          <w:rFonts w:ascii="Arial" w:hAnsi="Arial" w:cs="Arial"/>
          <w:spacing w:val="-1"/>
        </w:rPr>
        <w:t>w</w:t>
      </w:r>
      <w:r w:rsidR="00D42A34" w:rsidRPr="00A97D63">
        <w:rPr>
          <w:rFonts w:ascii="Arial" w:hAnsi="Arial" w:cs="Arial"/>
          <w:spacing w:val="1"/>
        </w:rPr>
        <w:t>i</w:t>
      </w:r>
      <w:r w:rsidR="00D42A34" w:rsidRPr="00A97D63">
        <w:rPr>
          <w:rFonts w:ascii="Arial" w:hAnsi="Arial" w:cs="Arial"/>
          <w:spacing w:val="-1"/>
        </w:rPr>
        <w:t>l</w:t>
      </w:r>
      <w:r w:rsidR="00D42A34" w:rsidRPr="00A97D63">
        <w:rPr>
          <w:rFonts w:ascii="Arial" w:hAnsi="Arial" w:cs="Arial"/>
        </w:rPr>
        <w:t xml:space="preserve">l </w:t>
      </w:r>
      <w:r w:rsidR="003001AA" w:rsidRPr="00A97D63">
        <w:rPr>
          <w:rFonts w:ascii="Arial" w:hAnsi="Arial" w:cs="Arial"/>
        </w:rPr>
        <w:t xml:space="preserve">follow up </w:t>
      </w:r>
      <w:r w:rsidR="00D42A34" w:rsidRPr="00A97D63">
        <w:rPr>
          <w:rFonts w:ascii="Arial" w:hAnsi="Arial" w:cs="Arial"/>
          <w:spacing w:val="-1"/>
        </w:rPr>
        <w:t>wi</w:t>
      </w:r>
      <w:r w:rsidR="00D42A34" w:rsidRPr="00A97D63">
        <w:rPr>
          <w:rFonts w:ascii="Arial" w:hAnsi="Arial" w:cs="Arial"/>
          <w:spacing w:val="1"/>
        </w:rPr>
        <w:t>t</w:t>
      </w:r>
      <w:r w:rsidR="00D42A34" w:rsidRPr="00A97D63">
        <w:rPr>
          <w:rFonts w:ascii="Arial" w:hAnsi="Arial" w:cs="Arial"/>
        </w:rPr>
        <w:t>h</w:t>
      </w:r>
      <w:r w:rsidR="00D42A34" w:rsidRPr="00A97D63">
        <w:rPr>
          <w:rFonts w:ascii="Arial" w:hAnsi="Arial" w:cs="Arial"/>
          <w:spacing w:val="-5"/>
        </w:rPr>
        <w:t xml:space="preserve"> </w:t>
      </w:r>
      <w:r w:rsidR="00D42A34" w:rsidRPr="00A97D63">
        <w:rPr>
          <w:rFonts w:ascii="Arial" w:hAnsi="Arial" w:cs="Arial"/>
        </w:rPr>
        <w:t>pa</w:t>
      </w:r>
      <w:r w:rsidR="00D42A34" w:rsidRPr="00A97D63">
        <w:rPr>
          <w:rFonts w:ascii="Arial" w:hAnsi="Arial" w:cs="Arial"/>
          <w:spacing w:val="-1"/>
        </w:rPr>
        <w:t>t</w:t>
      </w:r>
      <w:r w:rsidR="00D42A34" w:rsidRPr="00A97D63">
        <w:rPr>
          <w:rFonts w:ascii="Arial" w:hAnsi="Arial" w:cs="Arial"/>
          <w:spacing w:val="1"/>
        </w:rPr>
        <w:t>i</w:t>
      </w:r>
      <w:r w:rsidR="00D42A34" w:rsidRPr="00A97D63">
        <w:rPr>
          <w:rFonts w:ascii="Arial" w:hAnsi="Arial" w:cs="Arial"/>
        </w:rPr>
        <w:t>e</w:t>
      </w:r>
      <w:r w:rsidR="00D42A34" w:rsidRPr="00A97D63">
        <w:rPr>
          <w:rFonts w:ascii="Arial" w:hAnsi="Arial" w:cs="Arial"/>
          <w:spacing w:val="-2"/>
        </w:rPr>
        <w:t>n</w:t>
      </w:r>
      <w:r w:rsidR="00D42A34" w:rsidRPr="00A97D63">
        <w:rPr>
          <w:rFonts w:ascii="Arial" w:hAnsi="Arial" w:cs="Arial"/>
          <w:spacing w:val="1"/>
        </w:rPr>
        <w:t>t</w:t>
      </w:r>
      <w:r w:rsidR="00D42A34" w:rsidRPr="00A97D63">
        <w:rPr>
          <w:rFonts w:ascii="Arial" w:hAnsi="Arial" w:cs="Arial"/>
        </w:rPr>
        <w:t>s</w:t>
      </w:r>
      <w:r w:rsidR="00D42A34" w:rsidRPr="00A97D63">
        <w:rPr>
          <w:rFonts w:ascii="Arial" w:hAnsi="Arial" w:cs="Arial"/>
          <w:spacing w:val="-4"/>
        </w:rPr>
        <w:t xml:space="preserve"> </w:t>
      </w:r>
      <w:r w:rsidR="003001AA" w:rsidRPr="00A97D63">
        <w:rPr>
          <w:rFonts w:ascii="Arial" w:hAnsi="Arial" w:cs="Arial"/>
          <w:spacing w:val="1"/>
        </w:rPr>
        <w:t>using the HMG system and</w:t>
      </w:r>
      <w:r w:rsidR="00D42A34" w:rsidRPr="00A97D63">
        <w:rPr>
          <w:rFonts w:ascii="Arial" w:hAnsi="Arial" w:cs="Arial"/>
          <w:spacing w:val="-5"/>
        </w:rPr>
        <w:t xml:space="preserve"> </w:t>
      </w:r>
      <w:r w:rsidR="00D42A34" w:rsidRPr="00A97D63">
        <w:rPr>
          <w:rFonts w:ascii="Arial" w:hAnsi="Arial" w:cs="Arial"/>
        </w:rPr>
        <w:t>p</w:t>
      </w:r>
      <w:r w:rsidR="00D42A34" w:rsidRPr="00A97D63">
        <w:rPr>
          <w:rFonts w:ascii="Arial" w:hAnsi="Arial" w:cs="Arial"/>
          <w:spacing w:val="1"/>
        </w:rPr>
        <w:t>r</w:t>
      </w:r>
      <w:r w:rsidR="00D42A34" w:rsidRPr="00A97D63">
        <w:rPr>
          <w:rFonts w:ascii="Arial" w:hAnsi="Arial" w:cs="Arial"/>
        </w:rPr>
        <w:t>o</w:t>
      </w:r>
      <w:r w:rsidR="00D42A34" w:rsidRPr="00A97D63">
        <w:rPr>
          <w:rFonts w:ascii="Arial" w:hAnsi="Arial" w:cs="Arial"/>
          <w:spacing w:val="-2"/>
        </w:rPr>
        <w:t>v</w:t>
      </w:r>
      <w:r w:rsidR="00D42A34" w:rsidRPr="00A97D63">
        <w:rPr>
          <w:rFonts w:ascii="Arial" w:hAnsi="Arial" w:cs="Arial"/>
          <w:spacing w:val="1"/>
        </w:rPr>
        <w:t>i</w:t>
      </w:r>
      <w:r w:rsidR="00D42A34" w:rsidRPr="00A97D63">
        <w:rPr>
          <w:rFonts w:ascii="Arial" w:hAnsi="Arial" w:cs="Arial"/>
        </w:rPr>
        <w:t>de</w:t>
      </w:r>
      <w:r w:rsidR="00D42A34" w:rsidRPr="00A97D63">
        <w:rPr>
          <w:rFonts w:ascii="Arial" w:hAnsi="Arial" w:cs="Arial"/>
          <w:spacing w:val="-4"/>
        </w:rPr>
        <w:t xml:space="preserve"> </w:t>
      </w:r>
      <w:r w:rsidR="00D42A34" w:rsidRPr="00A97D63">
        <w:rPr>
          <w:rFonts w:ascii="Arial" w:hAnsi="Arial" w:cs="Arial"/>
          <w:spacing w:val="-2"/>
        </w:rPr>
        <w:t>f</w:t>
      </w:r>
      <w:r w:rsidR="00D42A34" w:rsidRPr="00A97D63">
        <w:rPr>
          <w:rFonts w:ascii="Arial" w:hAnsi="Arial" w:cs="Arial"/>
        </w:rPr>
        <w:t>o</w:t>
      </w:r>
      <w:r w:rsidR="00D42A34" w:rsidRPr="00A97D63">
        <w:rPr>
          <w:rFonts w:ascii="Arial" w:hAnsi="Arial" w:cs="Arial"/>
          <w:spacing w:val="-1"/>
        </w:rPr>
        <w:t>l</w:t>
      </w:r>
      <w:r w:rsidR="00D42A34" w:rsidRPr="00A97D63">
        <w:rPr>
          <w:rFonts w:ascii="Arial" w:hAnsi="Arial" w:cs="Arial"/>
          <w:spacing w:val="1"/>
        </w:rPr>
        <w:t>l</w:t>
      </w:r>
      <w:r w:rsidR="00D42A34" w:rsidRPr="00A97D63">
        <w:rPr>
          <w:rFonts w:ascii="Arial" w:hAnsi="Arial" w:cs="Arial"/>
          <w:spacing w:val="-2"/>
        </w:rPr>
        <w:t>o</w:t>
      </w:r>
      <w:r w:rsidR="00D42A34" w:rsidRPr="00A97D63">
        <w:rPr>
          <w:rFonts w:ascii="Arial" w:hAnsi="Arial" w:cs="Arial"/>
        </w:rPr>
        <w:t>w</w:t>
      </w:r>
      <w:r w:rsidR="00D42A34" w:rsidRPr="00A97D63">
        <w:rPr>
          <w:rFonts w:ascii="Arial" w:hAnsi="Arial" w:cs="Arial"/>
          <w:spacing w:val="-6"/>
        </w:rPr>
        <w:t xml:space="preserve"> </w:t>
      </w:r>
      <w:r w:rsidR="00D42A34" w:rsidRPr="00A97D63">
        <w:rPr>
          <w:rFonts w:ascii="Arial" w:hAnsi="Arial" w:cs="Arial"/>
        </w:rPr>
        <w:t>up</w:t>
      </w:r>
      <w:r w:rsidR="00D42A34" w:rsidRPr="00A97D63">
        <w:rPr>
          <w:rFonts w:ascii="Arial" w:hAnsi="Arial" w:cs="Arial"/>
          <w:spacing w:val="-5"/>
        </w:rPr>
        <w:t xml:space="preserve"> </w:t>
      </w:r>
      <w:r w:rsidR="00D42A34" w:rsidRPr="00A97D63">
        <w:rPr>
          <w:rFonts w:ascii="Arial" w:hAnsi="Arial" w:cs="Arial"/>
          <w:spacing w:val="1"/>
        </w:rPr>
        <w:t>t</w:t>
      </w:r>
      <w:r w:rsidR="00D42A34" w:rsidRPr="00A97D63">
        <w:rPr>
          <w:rFonts w:ascii="Arial" w:hAnsi="Arial" w:cs="Arial"/>
        </w:rPr>
        <w:t>o</w:t>
      </w:r>
      <w:r w:rsidR="00D42A34" w:rsidRPr="00A97D63">
        <w:rPr>
          <w:rFonts w:ascii="Arial" w:hAnsi="Arial" w:cs="Arial"/>
          <w:spacing w:val="-5"/>
        </w:rPr>
        <w:t xml:space="preserve"> </w:t>
      </w:r>
      <w:r w:rsidR="00D42A34" w:rsidRPr="00A97D63">
        <w:rPr>
          <w:rFonts w:ascii="Arial" w:hAnsi="Arial" w:cs="Arial"/>
        </w:rPr>
        <w:t>assu</w:t>
      </w:r>
      <w:r w:rsidR="00D42A34" w:rsidRPr="00A97D63">
        <w:rPr>
          <w:rFonts w:ascii="Arial" w:hAnsi="Arial" w:cs="Arial"/>
          <w:spacing w:val="1"/>
        </w:rPr>
        <w:t>r</w:t>
      </w:r>
      <w:r w:rsidR="00D42A34" w:rsidRPr="00A97D63">
        <w:rPr>
          <w:rFonts w:ascii="Arial" w:hAnsi="Arial" w:cs="Arial"/>
        </w:rPr>
        <w:t xml:space="preserve">e </w:t>
      </w:r>
      <w:r w:rsidR="003001AA" w:rsidRPr="00A97D63">
        <w:rPr>
          <w:rFonts w:ascii="Arial" w:hAnsi="Arial" w:cs="Arial"/>
        </w:rPr>
        <w:t>families</w:t>
      </w:r>
      <w:r w:rsidR="003001AA" w:rsidRPr="00A97D63">
        <w:rPr>
          <w:rFonts w:ascii="Arial" w:hAnsi="Arial" w:cs="Arial"/>
          <w:spacing w:val="1"/>
        </w:rPr>
        <w:t xml:space="preserve"> </w:t>
      </w:r>
      <w:r w:rsidR="00D42A34" w:rsidRPr="00A97D63">
        <w:rPr>
          <w:rFonts w:ascii="Arial" w:hAnsi="Arial" w:cs="Arial"/>
          <w:spacing w:val="-2"/>
        </w:rPr>
        <w:t>a</w:t>
      </w:r>
      <w:r w:rsidR="00D42A34" w:rsidRPr="00A97D63">
        <w:rPr>
          <w:rFonts w:ascii="Arial" w:hAnsi="Arial" w:cs="Arial"/>
          <w:spacing w:val="1"/>
        </w:rPr>
        <w:t>r</w:t>
      </w:r>
      <w:r w:rsidR="00D42A34" w:rsidRPr="00A97D63">
        <w:rPr>
          <w:rFonts w:ascii="Arial" w:hAnsi="Arial" w:cs="Arial"/>
        </w:rPr>
        <w:t>e</w:t>
      </w:r>
      <w:r w:rsidR="00D42A34" w:rsidRPr="00A97D63">
        <w:rPr>
          <w:rFonts w:ascii="Arial" w:hAnsi="Arial" w:cs="Arial"/>
          <w:spacing w:val="1"/>
        </w:rPr>
        <w:t xml:space="preserve"> </w:t>
      </w:r>
      <w:r w:rsidR="00D42A34" w:rsidRPr="00A97D63">
        <w:rPr>
          <w:rFonts w:ascii="Arial" w:hAnsi="Arial" w:cs="Arial"/>
          <w:spacing w:val="-2"/>
        </w:rPr>
        <w:t>c</w:t>
      </w:r>
      <w:r w:rsidR="00D42A34" w:rsidRPr="00A97D63">
        <w:rPr>
          <w:rFonts w:ascii="Arial" w:hAnsi="Arial" w:cs="Arial"/>
        </w:rPr>
        <w:t>onn</w:t>
      </w:r>
      <w:r w:rsidR="00D42A34" w:rsidRPr="00A97D63">
        <w:rPr>
          <w:rFonts w:ascii="Arial" w:hAnsi="Arial" w:cs="Arial"/>
          <w:spacing w:val="-2"/>
        </w:rPr>
        <w:t>e</w:t>
      </w:r>
      <w:r w:rsidR="00D42A34" w:rsidRPr="00A97D63">
        <w:rPr>
          <w:rFonts w:ascii="Arial" w:hAnsi="Arial" w:cs="Arial"/>
        </w:rPr>
        <w:t>c</w:t>
      </w:r>
      <w:r w:rsidR="00D42A34" w:rsidRPr="00A97D63">
        <w:rPr>
          <w:rFonts w:ascii="Arial" w:hAnsi="Arial" w:cs="Arial"/>
          <w:spacing w:val="1"/>
        </w:rPr>
        <w:t>t</w:t>
      </w:r>
      <w:r w:rsidR="00D42A34" w:rsidRPr="00A97D63">
        <w:rPr>
          <w:rFonts w:ascii="Arial" w:hAnsi="Arial" w:cs="Arial"/>
          <w:spacing w:val="-2"/>
        </w:rPr>
        <w:t>e</w:t>
      </w:r>
      <w:r w:rsidR="00D42A34" w:rsidRPr="00A97D63">
        <w:rPr>
          <w:rFonts w:ascii="Arial" w:hAnsi="Arial" w:cs="Arial"/>
        </w:rPr>
        <w:t xml:space="preserve">d </w:t>
      </w:r>
      <w:r w:rsidR="00D42A34" w:rsidRPr="00A97D63">
        <w:rPr>
          <w:rFonts w:ascii="Arial" w:hAnsi="Arial" w:cs="Arial"/>
          <w:spacing w:val="-1"/>
        </w:rPr>
        <w:t>w</w:t>
      </w:r>
      <w:r w:rsidR="00D42A34" w:rsidRPr="00A97D63">
        <w:rPr>
          <w:rFonts w:ascii="Arial" w:hAnsi="Arial" w:cs="Arial"/>
          <w:spacing w:val="1"/>
        </w:rPr>
        <w:t>i</w:t>
      </w:r>
      <w:r w:rsidR="00D42A34" w:rsidRPr="00A97D63">
        <w:rPr>
          <w:rFonts w:ascii="Arial" w:hAnsi="Arial" w:cs="Arial"/>
          <w:spacing w:val="-1"/>
        </w:rPr>
        <w:t>t</w:t>
      </w:r>
      <w:r w:rsidR="00D42A34" w:rsidRPr="00A97D63">
        <w:rPr>
          <w:rFonts w:ascii="Arial" w:hAnsi="Arial" w:cs="Arial"/>
        </w:rPr>
        <w:t>h</w:t>
      </w:r>
      <w:r w:rsidR="00D42A34" w:rsidRPr="00A97D63">
        <w:rPr>
          <w:rFonts w:ascii="Arial" w:hAnsi="Arial" w:cs="Arial"/>
          <w:spacing w:val="-2"/>
        </w:rPr>
        <w:t xml:space="preserve"> </w:t>
      </w:r>
      <w:r w:rsidR="00D42A34" w:rsidRPr="00A97D63">
        <w:rPr>
          <w:rFonts w:ascii="Arial" w:hAnsi="Arial" w:cs="Arial"/>
          <w:spacing w:val="1"/>
        </w:rPr>
        <w:t>t</w:t>
      </w:r>
      <w:r w:rsidR="00D42A34" w:rsidRPr="00A97D63">
        <w:rPr>
          <w:rFonts w:ascii="Arial" w:hAnsi="Arial" w:cs="Arial"/>
        </w:rPr>
        <w:t>he</w:t>
      </w:r>
      <w:r w:rsidR="00D42A34" w:rsidRPr="00A97D63">
        <w:rPr>
          <w:rFonts w:ascii="Arial" w:hAnsi="Arial" w:cs="Arial"/>
          <w:spacing w:val="-2"/>
        </w:rPr>
        <w:t xml:space="preserve"> </w:t>
      </w:r>
      <w:r w:rsidR="00D42A34" w:rsidRPr="00A97D63">
        <w:rPr>
          <w:rFonts w:ascii="Arial" w:hAnsi="Arial" w:cs="Arial"/>
          <w:spacing w:val="1"/>
        </w:rPr>
        <w:t>r</w:t>
      </w:r>
      <w:r w:rsidR="00D42A34" w:rsidRPr="00A97D63">
        <w:rPr>
          <w:rFonts w:ascii="Arial" w:hAnsi="Arial" w:cs="Arial"/>
        </w:rPr>
        <w:t>es</w:t>
      </w:r>
      <w:r w:rsidR="00D42A34" w:rsidRPr="00A97D63">
        <w:rPr>
          <w:rFonts w:ascii="Arial" w:hAnsi="Arial" w:cs="Arial"/>
          <w:spacing w:val="-2"/>
        </w:rPr>
        <w:t>o</w:t>
      </w:r>
      <w:r w:rsidR="00D42A34" w:rsidRPr="00A97D63">
        <w:rPr>
          <w:rFonts w:ascii="Arial" w:hAnsi="Arial" w:cs="Arial"/>
        </w:rPr>
        <w:t>u</w:t>
      </w:r>
      <w:r w:rsidR="00D42A34" w:rsidRPr="00A97D63">
        <w:rPr>
          <w:rFonts w:ascii="Arial" w:hAnsi="Arial" w:cs="Arial"/>
          <w:spacing w:val="1"/>
        </w:rPr>
        <w:t>r</w:t>
      </w:r>
      <w:r w:rsidR="00D42A34" w:rsidRPr="00A97D63">
        <w:rPr>
          <w:rFonts w:ascii="Arial" w:hAnsi="Arial" w:cs="Arial"/>
          <w:spacing w:val="-2"/>
        </w:rPr>
        <w:t>c</w:t>
      </w:r>
      <w:r w:rsidR="00D42A34" w:rsidRPr="00A97D63">
        <w:rPr>
          <w:rFonts w:ascii="Arial" w:hAnsi="Arial" w:cs="Arial"/>
        </w:rPr>
        <w:t>es</w:t>
      </w:r>
      <w:r w:rsidR="00D42A34" w:rsidRPr="00A97D63">
        <w:rPr>
          <w:rFonts w:ascii="Arial" w:hAnsi="Arial" w:cs="Arial"/>
          <w:spacing w:val="1"/>
        </w:rPr>
        <w:t xml:space="preserve"> </w:t>
      </w:r>
      <w:r w:rsidR="00D42A34" w:rsidRPr="00A97D63">
        <w:rPr>
          <w:rFonts w:ascii="Arial" w:hAnsi="Arial" w:cs="Arial"/>
        </w:rPr>
        <w:t>n</w:t>
      </w:r>
      <w:r w:rsidR="00D42A34" w:rsidRPr="00A97D63">
        <w:rPr>
          <w:rFonts w:ascii="Arial" w:hAnsi="Arial" w:cs="Arial"/>
          <w:spacing w:val="-2"/>
        </w:rPr>
        <w:t>e</w:t>
      </w:r>
      <w:r w:rsidR="00D42A34" w:rsidRPr="00A97D63">
        <w:rPr>
          <w:rFonts w:ascii="Arial" w:hAnsi="Arial" w:cs="Arial"/>
        </w:rPr>
        <w:t>ede</w:t>
      </w:r>
      <w:r w:rsidR="00D42A34" w:rsidRPr="00A97D63">
        <w:rPr>
          <w:rFonts w:ascii="Arial" w:hAnsi="Arial" w:cs="Arial"/>
          <w:spacing w:val="-2"/>
        </w:rPr>
        <w:t>d</w:t>
      </w:r>
      <w:r w:rsidR="00D42A34" w:rsidRPr="00A97D63">
        <w:rPr>
          <w:rFonts w:ascii="Arial" w:hAnsi="Arial" w:cs="Arial"/>
        </w:rPr>
        <w:t>.</w:t>
      </w:r>
      <w:r w:rsidR="006474EE" w:rsidRPr="00A97D63">
        <w:rPr>
          <w:rFonts w:ascii="Arial" w:hAnsi="Arial" w:cs="Arial"/>
        </w:rPr>
        <w:t xml:space="preserve"> The </w:t>
      </w:r>
      <w:r w:rsidR="00655641" w:rsidRPr="00A97D63">
        <w:rPr>
          <w:rFonts w:ascii="Arial" w:hAnsi="Arial" w:cs="Arial"/>
        </w:rPr>
        <w:t>EC</w:t>
      </w:r>
      <w:r w:rsidR="006474EE" w:rsidRPr="00A97D63">
        <w:rPr>
          <w:rFonts w:ascii="Arial" w:hAnsi="Arial" w:cs="Arial"/>
        </w:rPr>
        <w:t xml:space="preserve"> Navigator will be a member of the Help Me Grow (HMG) navigator community team and will </w:t>
      </w:r>
      <w:r w:rsidR="003807B4" w:rsidRPr="00A97D63">
        <w:rPr>
          <w:rFonts w:ascii="Arial" w:hAnsi="Arial" w:cs="Arial"/>
        </w:rPr>
        <w:t xml:space="preserve">document case information </w:t>
      </w:r>
      <w:r w:rsidR="003001AA" w:rsidRPr="00A97D63">
        <w:rPr>
          <w:rFonts w:ascii="Arial" w:hAnsi="Arial" w:cs="Arial"/>
        </w:rPr>
        <w:t xml:space="preserve">in EPIC and the </w:t>
      </w:r>
      <w:r w:rsidR="00A97D63" w:rsidRPr="00A97D63">
        <w:rPr>
          <w:rFonts w:ascii="Arial" w:hAnsi="Arial" w:cs="Arial"/>
        </w:rPr>
        <w:t>HMG</w:t>
      </w:r>
      <w:r w:rsidR="003001AA" w:rsidRPr="00A97D63">
        <w:rPr>
          <w:rFonts w:ascii="Arial" w:hAnsi="Arial" w:cs="Arial"/>
        </w:rPr>
        <w:t xml:space="preserve"> database, and will build relationships with</w:t>
      </w:r>
      <w:r w:rsidR="003807B4" w:rsidRPr="00A97D63">
        <w:rPr>
          <w:rFonts w:ascii="Arial" w:hAnsi="Arial" w:cs="Arial"/>
        </w:rPr>
        <w:t xml:space="preserve"> community-based providers.</w:t>
      </w:r>
      <w:r w:rsidRPr="00A97D63">
        <w:rPr>
          <w:rFonts w:ascii="Arial" w:hAnsi="Arial" w:cs="Arial"/>
        </w:rPr>
        <w:t xml:space="preserve"> Oversight will be provided daily by the SDOH Navigator Supervisor; additional support provided by the HMG Supervisor, Community Heath Specialist and First 5 Director.</w:t>
      </w:r>
    </w:p>
    <w:p w14:paraId="5313BBC9" w14:textId="77777777" w:rsidR="00DA32A5" w:rsidRPr="00A97D63" w:rsidRDefault="00DA32A5">
      <w:pPr>
        <w:spacing w:line="200" w:lineRule="exact"/>
        <w:rPr>
          <w:rFonts w:ascii="Arial" w:hAnsi="Arial" w:cs="Arial"/>
        </w:rPr>
      </w:pPr>
    </w:p>
    <w:p w14:paraId="3717F845" w14:textId="77777777" w:rsidR="00DA32A5" w:rsidRPr="00A97D63" w:rsidRDefault="00D42A34">
      <w:pPr>
        <w:ind w:left="100" w:right="5397"/>
        <w:jc w:val="both"/>
        <w:rPr>
          <w:rFonts w:ascii="Arial" w:hAnsi="Arial" w:cs="Arial"/>
        </w:rPr>
      </w:pPr>
      <w:r w:rsidRPr="00A97D63">
        <w:rPr>
          <w:rFonts w:ascii="Arial" w:hAnsi="Arial" w:cs="Arial"/>
          <w:b/>
          <w:spacing w:val="-1"/>
        </w:rPr>
        <w:t>DE</w:t>
      </w:r>
      <w:r w:rsidRPr="00A97D63">
        <w:rPr>
          <w:rFonts w:ascii="Arial" w:hAnsi="Arial" w:cs="Arial"/>
          <w:b/>
        </w:rPr>
        <w:t>S</w:t>
      </w:r>
      <w:r w:rsidRPr="00A97D63">
        <w:rPr>
          <w:rFonts w:ascii="Arial" w:hAnsi="Arial" w:cs="Arial"/>
          <w:b/>
          <w:spacing w:val="-1"/>
        </w:rPr>
        <w:t>CR</w:t>
      </w:r>
      <w:r w:rsidRPr="00A97D63">
        <w:rPr>
          <w:rFonts w:ascii="Arial" w:hAnsi="Arial" w:cs="Arial"/>
          <w:b/>
        </w:rPr>
        <w:t>I</w:t>
      </w:r>
      <w:r w:rsidRPr="00A97D63">
        <w:rPr>
          <w:rFonts w:ascii="Arial" w:hAnsi="Arial" w:cs="Arial"/>
          <w:b/>
          <w:spacing w:val="2"/>
        </w:rPr>
        <w:t>P</w:t>
      </w:r>
      <w:r w:rsidRPr="00A97D63">
        <w:rPr>
          <w:rFonts w:ascii="Arial" w:hAnsi="Arial" w:cs="Arial"/>
          <w:b/>
          <w:spacing w:val="-1"/>
        </w:rPr>
        <w:t>T</w:t>
      </w:r>
      <w:r w:rsidRPr="00A97D63">
        <w:rPr>
          <w:rFonts w:ascii="Arial" w:hAnsi="Arial" w:cs="Arial"/>
          <w:b/>
        </w:rPr>
        <w:t>I</w:t>
      </w:r>
      <w:r w:rsidRPr="00A97D63">
        <w:rPr>
          <w:rFonts w:ascii="Arial" w:hAnsi="Arial" w:cs="Arial"/>
          <w:b/>
          <w:spacing w:val="1"/>
        </w:rPr>
        <w:t>O</w:t>
      </w:r>
      <w:r w:rsidRPr="00A97D63">
        <w:rPr>
          <w:rFonts w:ascii="Arial" w:hAnsi="Arial" w:cs="Arial"/>
          <w:b/>
        </w:rPr>
        <w:t>N</w:t>
      </w:r>
      <w:r w:rsidRPr="00A97D63">
        <w:rPr>
          <w:rFonts w:ascii="Arial" w:hAnsi="Arial" w:cs="Arial"/>
          <w:b/>
          <w:spacing w:val="-3"/>
        </w:rPr>
        <w:t xml:space="preserve"> </w:t>
      </w:r>
      <w:r w:rsidRPr="00A97D63">
        <w:rPr>
          <w:rFonts w:ascii="Arial" w:hAnsi="Arial" w:cs="Arial"/>
          <w:b/>
          <w:spacing w:val="-1"/>
        </w:rPr>
        <w:t>O</w:t>
      </w:r>
      <w:r w:rsidRPr="00A97D63">
        <w:rPr>
          <w:rFonts w:ascii="Arial" w:hAnsi="Arial" w:cs="Arial"/>
          <w:b/>
        </w:rPr>
        <w:t>F</w:t>
      </w:r>
      <w:r w:rsidRPr="00A97D63">
        <w:rPr>
          <w:rFonts w:ascii="Arial" w:hAnsi="Arial" w:cs="Arial"/>
          <w:b/>
          <w:spacing w:val="2"/>
        </w:rPr>
        <w:t xml:space="preserve"> </w:t>
      </w:r>
      <w:r w:rsidRPr="00A97D63">
        <w:rPr>
          <w:rFonts w:ascii="Arial" w:hAnsi="Arial" w:cs="Arial"/>
          <w:b/>
          <w:spacing w:val="-1"/>
        </w:rPr>
        <w:t>DU</w:t>
      </w:r>
      <w:r w:rsidRPr="00A97D63">
        <w:rPr>
          <w:rFonts w:ascii="Arial" w:hAnsi="Arial" w:cs="Arial"/>
          <w:b/>
          <w:spacing w:val="-3"/>
        </w:rPr>
        <w:t>T</w:t>
      </w:r>
      <w:r w:rsidRPr="00A97D63">
        <w:rPr>
          <w:rFonts w:ascii="Arial" w:hAnsi="Arial" w:cs="Arial"/>
          <w:b/>
        </w:rPr>
        <w:t>I</w:t>
      </w:r>
      <w:r w:rsidRPr="00A97D63">
        <w:rPr>
          <w:rFonts w:ascii="Arial" w:hAnsi="Arial" w:cs="Arial"/>
          <w:b/>
          <w:spacing w:val="-1"/>
        </w:rPr>
        <w:t>E</w:t>
      </w:r>
      <w:r w:rsidRPr="00A97D63">
        <w:rPr>
          <w:rFonts w:ascii="Arial" w:hAnsi="Arial" w:cs="Arial"/>
          <w:b/>
        </w:rPr>
        <w:t xml:space="preserve">S </w:t>
      </w:r>
      <w:r w:rsidRPr="00A97D63">
        <w:rPr>
          <w:rFonts w:ascii="Arial" w:hAnsi="Arial" w:cs="Arial"/>
          <w:b/>
          <w:spacing w:val="-1"/>
        </w:rPr>
        <w:t>AN</w:t>
      </w:r>
      <w:r w:rsidRPr="00A97D63">
        <w:rPr>
          <w:rFonts w:ascii="Arial" w:hAnsi="Arial" w:cs="Arial"/>
          <w:b/>
        </w:rPr>
        <w:t>D</w:t>
      </w:r>
      <w:r w:rsidRPr="00A97D63">
        <w:rPr>
          <w:rFonts w:ascii="Arial" w:hAnsi="Arial" w:cs="Arial"/>
          <w:b/>
          <w:spacing w:val="-1"/>
        </w:rPr>
        <w:t xml:space="preserve"> RE</w:t>
      </w:r>
      <w:r w:rsidRPr="00A97D63">
        <w:rPr>
          <w:rFonts w:ascii="Arial" w:hAnsi="Arial" w:cs="Arial"/>
          <w:b/>
        </w:rPr>
        <w:t>S</w:t>
      </w:r>
      <w:r w:rsidRPr="00A97D63">
        <w:rPr>
          <w:rFonts w:ascii="Arial" w:hAnsi="Arial" w:cs="Arial"/>
          <w:b/>
          <w:spacing w:val="2"/>
        </w:rPr>
        <w:t>P</w:t>
      </w:r>
      <w:r w:rsidRPr="00A97D63">
        <w:rPr>
          <w:rFonts w:ascii="Arial" w:hAnsi="Arial" w:cs="Arial"/>
          <w:b/>
          <w:spacing w:val="1"/>
        </w:rPr>
        <w:t>O</w:t>
      </w:r>
      <w:r w:rsidRPr="00A97D63">
        <w:rPr>
          <w:rFonts w:ascii="Arial" w:hAnsi="Arial" w:cs="Arial"/>
          <w:b/>
          <w:spacing w:val="-1"/>
        </w:rPr>
        <w:t>N</w:t>
      </w:r>
      <w:r w:rsidRPr="00A97D63">
        <w:rPr>
          <w:rFonts w:ascii="Arial" w:hAnsi="Arial" w:cs="Arial"/>
          <w:b/>
        </w:rPr>
        <w:t>S</w:t>
      </w:r>
      <w:r w:rsidRPr="00A97D63">
        <w:rPr>
          <w:rFonts w:ascii="Arial" w:hAnsi="Arial" w:cs="Arial"/>
          <w:b/>
          <w:spacing w:val="-2"/>
        </w:rPr>
        <w:t>I</w:t>
      </w:r>
      <w:r w:rsidRPr="00A97D63">
        <w:rPr>
          <w:rFonts w:ascii="Arial" w:hAnsi="Arial" w:cs="Arial"/>
          <w:b/>
          <w:spacing w:val="2"/>
        </w:rPr>
        <w:t>B</w:t>
      </w:r>
      <w:r w:rsidRPr="00A97D63">
        <w:rPr>
          <w:rFonts w:ascii="Arial" w:hAnsi="Arial" w:cs="Arial"/>
          <w:b/>
        </w:rPr>
        <w:t>I</w:t>
      </w:r>
      <w:r w:rsidRPr="00A97D63">
        <w:rPr>
          <w:rFonts w:ascii="Arial" w:hAnsi="Arial" w:cs="Arial"/>
          <w:b/>
          <w:spacing w:val="-3"/>
        </w:rPr>
        <w:t>L</w:t>
      </w:r>
      <w:r w:rsidRPr="00A97D63">
        <w:rPr>
          <w:rFonts w:ascii="Arial" w:hAnsi="Arial" w:cs="Arial"/>
          <w:b/>
        </w:rPr>
        <w:t>I</w:t>
      </w:r>
      <w:r w:rsidRPr="00A97D63">
        <w:rPr>
          <w:rFonts w:ascii="Arial" w:hAnsi="Arial" w:cs="Arial"/>
          <w:b/>
          <w:spacing w:val="-1"/>
        </w:rPr>
        <w:t>T</w:t>
      </w:r>
      <w:r w:rsidRPr="00A97D63">
        <w:rPr>
          <w:rFonts w:ascii="Arial" w:hAnsi="Arial" w:cs="Arial"/>
          <w:b/>
        </w:rPr>
        <w:t>I</w:t>
      </w:r>
      <w:r w:rsidRPr="00A97D63">
        <w:rPr>
          <w:rFonts w:ascii="Arial" w:hAnsi="Arial" w:cs="Arial"/>
          <w:b/>
          <w:spacing w:val="-1"/>
        </w:rPr>
        <w:t>E</w:t>
      </w:r>
      <w:r w:rsidRPr="00A97D63">
        <w:rPr>
          <w:rFonts w:ascii="Arial" w:hAnsi="Arial" w:cs="Arial"/>
          <w:b/>
        </w:rPr>
        <w:t>S:</w:t>
      </w:r>
    </w:p>
    <w:p w14:paraId="2D9C3846" w14:textId="77777777" w:rsidR="00DA32A5" w:rsidRPr="00A97D63" w:rsidRDefault="00DA32A5">
      <w:pPr>
        <w:spacing w:before="5" w:line="160" w:lineRule="exact"/>
        <w:rPr>
          <w:rFonts w:ascii="Arial" w:hAnsi="Arial" w:cs="Arial"/>
        </w:rPr>
      </w:pPr>
    </w:p>
    <w:p w14:paraId="5D279AA9" w14:textId="77777777" w:rsidR="00DA32A5" w:rsidRPr="00C5657B" w:rsidRDefault="00D42A34">
      <w:pPr>
        <w:tabs>
          <w:tab w:val="left" w:pos="820"/>
        </w:tabs>
        <w:ind w:left="820" w:right="270" w:hanging="360"/>
        <w:rPr>
          <w:rFonts w:ascii="Arial" w:hAnsi="Arial" w:cs="Arial"/>
        </w:rPr>
      </w:pPr>
      <w:r w:rsidRPr="00C5657B">
        <w:rPr>
          <w:rFonts w:ascii="Arial" w:eastAsia="Verdana" w:hAnsi="Arial" w:cs="Arial"/>
        </w:rPr>
        <w:t>•</w:t>
      </w:r>
      <w:r w:rsidRPr="00C5657B">
        <w:rPr>
          <w:rFonts w:ascii="Arial" w:eastAsia="Verdana" w:hAnsi="Arial" w:cs="Arial"/>
        </w:rPr>
        <w:tab/>
      </w:r>
      <w:r w:rsidR="00DF0E53" w:rsidRPr="00C5657B">
        <w:rPr>
          <w:rFonts w:ascii="Arial" w:hAnsi="Arial" w:cs="Arial"/>
        </w:rPr>
        <w:t>Collaborates</w:t>
      </w:r>
      <w:r w:rsidRPr="00C5657B">
        <w:rPr>
          <w:rFonts w:ascii="Arial" w:hAnsi="Arial" w:cs="Arial"/>
          <w:spacing w:val="1"/>
        </w:rPr>
        <w:t xml:space="preserve"> </w:t>
      </w:r>
      <w:r w:rsidRPr="00C5657B">
        <w:rPr>
          <w:rFonts w:ascii="Arial" w:hAnsi="Arial" w:cs="Arial"/>
          <w:spacing w:val="-1"/>
        </w:rPr>
        <w:t>wi</w:t>
      </w:r>
      <w:r w:rsidRPr="00C5657B">
        <w:rPr>
          <w:rFonts w:ascii="Arial" w:hAnsi="Arial" w:cs="Arial"/>
          <w:spacing w:val="1"/>
        </w:rPr>
        <w:t>t</w:t>
      </w:r>
      <w:r w:rsidRPr="00C5657B">
        <w:rPr>
          <w:rFonts w:ascii="Arial" w:hAnsi="Arial" w:cs="Arial"/>
        </w:rPr>
        <w:t xml:space="preserve">h </w:t>
      </w:r>
      <w:r w:rsidRPr="00C5657B">
        <w:rPr>
          <w:rFonts w:ascii="Arial" w:hAnsi="Arial" w:cs="Arial"/>
          <w:spacing w:val="1"/>
        </w:rPr>
        <w:t>t</w:t>
      </w:r>
      <w:r w:rsidRPr="00C5657B">
        <w:rPr>
          <w:rFonts w:ascii="Arial" w:hAnsi="Arial" w:cs="Arial"/>
          <w:spacing w:val="-2"/>
        </w:rPr>
        <w:t>h</w:t>
      </w:r>
      <w:r w:rsidRPr="00C5657B">
        <w:rPr>
          <w:rFonts w:ascii="Arial" w:hAnsi="Arial" w:cs="Arial"/>
        </w:rPr>
        <w:t>e</w:t>
      </w:r>
      <w:r w:rsidRPr="00C5657B">
        <w:rPr>
          <w:rFonts w:ascii="Arial" w:hAnsi="Arial" w:cs="Arial"/>
          <w:spacing w:val="1"/>
        </w:rPr>
        <w:t xml:space="preserve"> </w:t>
      </w:r>
      <w:r w:rsidR="00DF0E53" w:rsidRPr="00C5657B">
        <w:rPr>
          <w:rFonts w:ascii="Arial" w:hAnsi="Arial" w:cs="Arial"/>
          <w:spacing w:val="1"/>
        </w:rPr>
        <w:t xml:space="preserve">HMG and </w:t>
      </w:r>
      <w:r w:rsidRPr="00C5657B">
        <w:rPr>
          <w:rFonts w:ascii="Arial" w:hAnsi="Arial" w:cs="Arial"/>
        </w:rPr>
        <w:t>h</w:t>
      </w:r>
      <w:r w:rsidRPr="00C5657B">
        <w:rPr>
          <w:rFonts w:ascii="Arial" w:hAnsi="Arial" w:cs="Arial"/>
          <w:spacing w:val="-2"/>
        </w:rPr>
        <w:t>e</w:t>
      </w:r>
      <w:r w:rsidRPr="00C5657B">
        <w:rPr>
          <w:rFonts w:ascii="Arial" w:hAnsi="Arial" w:cs="Arial"/>
        </w:rPr>
        <w:t>a</w:t>
      </w:r>
      <w:r w:rsidRPr="00C5657B">
        <w:rPr>
          <w:rFonts w:ascii="Arial" w:hAnsi="Arial" w:cs="Arial"/>
          <w:spacing w:val="-1"/>
        </w:rPr>
        <w:t>l</w:t>
      </w:r>
      <w:r w:rsidRPr="00C5657B">
        <w:rPr>
          <w:rFonts w:ascii="Arial" w:hAnsi="Arial" w:cs="Arial"/>
          <w:spacing w:val="1"/>
        </w:rPr>
        <w:t>t</w:t>
      </w:r>
      <w:r w:rsidRPr="00C5657B">
        <w:rPr>
          <w:rFonts w:ascii="Arial" w:hAnsi="Arial" w:cs="Arial"/>
        </w:rPr>
        <w:t>hc</w:t>
      </w:r>
      <w:r w:rsidRPr="00C5657B">
        <w:rPr>
          <w:rFonts w:ascii="Arial" w:hAnsi="Arial" w:cs="Arial"/>
          <w:spacing w:val="-2"/>
        </w:rPr>
        <w:t>a</w:t>
      </w:r>
      <w:r w:rsidRPr="00C5657B">
        <w:rPr>
          <w:rFonts w:ascii="Arial" w:hAnsi="Arial" w:cs="Arial"/>
          <w:spacing w:val="1"/>
        </w:rPr>
        <w:t>r</w:t>
      </w:r>
      <w:r w:rsidRPr="00C5657B">
        <w:rPr>
          <w:rFonts w:ascii="Arial" w:hAnsi="Arial" w:cs="Arial"/>
        </w:rPr>
        <w:t>e</w:t>
      </w:r>
      <w:r w:rsidRPr="00C5657B">
        <w:rPr>
          <w:rFonts w:ascii="Arial" w:hAnsi="Arial" w:cs="Arial"/>
          <w:spacing w:val="-2"/>
        </w:rPr>
        <w:t xml:space="preserve"> </w:t>
      </w:r>
      <w:r w:rsidRPr="00C5657B">
        <w:rPr>
          <w:rFonts w:ascii="Arial" w:hAnsi="Arial" w:cs="Arial"/>
          <w:spacing w:val="-1"/>
        </w:rPr>
        <w:t>t</w:t>
      </w:r>
      <w:r w:rsidRPr="00C5657B">
        <w:rPr>
          <w:rFonts w:ascii="Arial" w:hAnsi="Arial" w:cs="Arial"/>
        </w:rPr>
        <w:t>eam</w:t>
      </w:r>
      <w:r w:rsidRPr="00C5657B">
        <w:rPr>
          <w:rFonts w:ascii="Arial" w:hAnsi="Arial" w:cs="Arial"/>
          <w:spacing w:val="-3"/>
        </w:rPr>
        <w:t xml:space="preserve"> </w:t>
      </w:r>
      <w:r w:rsidRPr="00C5657B">
        <w:rPr>
          <w:rFonts w:ascii="Arial" w:hAnsi="Arial" w:cs="Arial"/>
          <w:spacing w:val="1"/>
        </w:rPr>
        <w:t>t</w:t>
      </w:r>
      <w:r w:rsidRPr="00C5657B">
        <w:rPr>
          <w:rFonts w:ascii="Arial" w:hAnsi="Arial" w:cs="Arial"/>
        </w:rPr>
        <w:t>o e</w:t>
      </w:r>
      <w:r w:rsidRPr="00C5657B">
        <w:rPr>
          <w:rFonts w:ascii="Arial" w:hAnsi="Arial" w:cs="Arial"/>
          <w:spacing w:val="-2"/>
        </w:rPr>
        <w:t>v</w:t>
      </w:r>
      <w:r w:rsidRPr="00C5657B">
        <w:rPr>
          <w:rFonts w:ascii="Arial" w:hAnsi="Arial" w:cs="Arial"/>
        </w:rPr>
        <w:t>o</w:t>
      </w:r>
      <w:r w:rsidRPr="00C5657B">
        <w:rPr>
          <w:rFonts w:ascii="Arial" w:hAnsi="Arial" w:cs="Arial"/>
          <w:spacing w:val="1"/>
        </w:rPr>
        <w:t>l</w:t>
      </w:r>
      <w:r w:rsidRPr="00C5657B">
        <w:rPr>
          <w:rFonts w:ascii="Arial" w:hAnsi="Arial" w:cs="Arial"/>
          <w:spacing w:val="-2"/>
        </w:rPr>
        <w:t>v</w:t>
      </w:r>
      <w:r w:rsidRPr="00C5657B">
        <w:rPr>
          <w:rFonts w:ascii="Arial" w:hAnsi="Arial" w:cs="Arial"/>
        </w:rPr>
        <w:t>e</w:t>
      </w:r>
      <w:r w:rsidR="00DF0E53" w:rsidRPr="00C5657B">
        <w:rPr>
          <w:rFonts w:ascii="Arial" w:hAnsi="Arial" w:cs="Arial"/>
        </w:rPr>
        <w:t xml:space="preserve"> and improve</w:t>
      </w:r>
      <w:r w:rsidRPr="00C5657B">
        <w:rPr>
          <w:rFonts w:ascii="Arial" w:hAnsi="Arial" w:cs="Arial"/>
          <w:spacing w:val="1"/>
        </w:rPr>
        <w:t xml:space="preserve"> t</w:t>
      </w:r>
      <w:r w:rsidRPr="00C5657B">
        <w:rPr>
          <w:rFonts w:ascii="Arial" w:hAnsi="Arial" w:cs="Arial"/>
        </w:rPr>
        <w:t>he</w:t>
      </w:r>
      <w:r w:rsidRPr="00C5657B">
        <w:rPr>
          <w:rFonts w:ascii="Arial" w:hAnsi="Arial" w:cs="Arial"/>
          <w:spacing w:val="1"/>
        </w:rPr>
        <w:t xml:space="preserve"> </w:t>
      </w:r>
      <w:r w:rsidRPr="00C5657B">
        <w:rPr>
          <w:rFonts w:ascii="Arial" w:hAnsi="Arial" w:cs="Arial"/>
          <w:spacing w:val="-1"/>
        </w:rPr>
        <w:t>N</w:t>
      </w:r>
      <w:r w:rsidRPr="00C5657B">
        <w:rPr>
          <w:rFonts w:ascii="Arial" w:hAnsi="Arial" w:cs="Arial"/>
        </w:rPr>
        <w:t>a</w:t>
      </w:r>
      <w:r w:rsidRPr="00C5657B">
        <w:rPr>
          <w:rFonts w:ascii="Arial" w:hAnsi="Arial" w:cs="Arial"/>
          <w:spacing w:val="-2"/>
        </w:rPr>
        <w:t>v</w:t>
      </w:r>
      <w:r w:rsidRPr="00C5657B">
        <w:rPr>
          <w:rFonts w:ascii="Arial" w:hAnsi="Arial" w:cs="Arial"/>
          <w:spacing w:val="1"/>
        </w:rPr>
        <w:t>i</w:t>
      </w:r>
      <w:r w:rsidRPr="00C5657B">
        <w:rPr>
          <w:rFonts w:ascii="Arial" w:hAnsi="Arial" w:cs="Arial"/>
          <w:spacing w:val="-2"/>
        </w:rPr>
        <w:t>g</w:t>
      </w:r>
      <w:r w:rsidRPr="00C5657B">
        <w:rPr>
          <w:rFonts w:ascii="Arial" w:hAnsi="Arial" w:cs="Arial"/>
        </w:rPr>
        <w:t>a</w:t>
      </w:r>
      <w:r w:rsidRPr="00C5657B">
        <w:rPr>
          <w:rFonts w:ascii="Arial" w:hAnsi="Arial" w:cs="Arial"/>
          <w:spacing w:val="1"/>
        </w:rPr>
        <w:t>t</w:t>
      </w:r>
      <w:r w:rsidRPr="00C5657B">
        <w:rPr>
          <w:rFonts w:ascii="Arial" w:hAnsi="Arial" w:cs="Arial"/>
          <w:spacing w:val="-2"/>
        </w:rPr>
        <w:t>o</w:t>
      </w:r>
      <w:r w:rsidRPr="00C5657B">
        <w:rPr>
          <w:rFonts w:ascii="Arial" w:hAnsi="Arial" w:cs="Arial"/>
        </w:rPr>
        <w:t>r</w:t>
      </w:r>
      <w:r w:rsidRPr="00C5657B">
        <w:rPr>
          <w:rFonts w:ascii="Arial" w:hAnsi="Arial" w:cs="Arial"/>
          <w:spacing w:val="1"/>
        </w:rPr>
        <w:t xml:space="preserve"> r</w:t>
      </w:r>
      <w:r w:rsidRPr="00C5657B">
        <w:rPr>
          <w:rFonts w:ascii="Arial" w:hAnsi="Arial" w:cs="Arial"/>
          <w:spacing w:val="-2"/>
        </w:rPr>
        <w:t>o</w:t>
      </w:r>
      <w:r w:rsidRPr="00C5657B">
        <w:rPr>
          <w:rFonts w:ascii="Arial" w:hAnsi="Arial" w:cs="Arial"/>
          <w:spacing w:val="1"/>
        </w:rPr>
        <w:t>l</w:t>
      </w:r>
      <w:r w:rsidRPr="00C5657B">
        <w:rPr>
          <w:rFonts w:ascii="Arial" w:hAnsi="Arial" w:cs="Arial"/>
        </w:rPr>
        <w:t>e</w:t>
      </w:r>
      <w:r w:rsidRPr="00C5657B">
        <w:rPr>
          <w:rFonts w:ascii="Arial" w:hAnsi="Arial" w:cs="Arial"/>
          <w:spacing w:val="-3"/>
        </w:rPr>
        <w:t xml:space="preserve"> </w:t>
      </w:r>
      <w:r w:rsidRPr="00C5657B">
        <w:rPr>
          <w:rFonts w:ascii="Arial" w:hAnsi="Arial" w:cs="Arial"/>
          <w:spacing w:val="1"/>
        </w:rPr>
        <w:t>f</w:t>
      </w:r>
      <w:r w:rsidRPr="00C5657B">
        <w:rPr>
          <w:rFonts w:ascii="Arial" w:hAnsi="Arial" w:cs="Arial"/>
        </w:rPr>
        <w:t>or</w:t>
      </w:r>
      <w:r w:rsidRPr="00C5657B">
        <w:rPr>
          <w:rFonts w:ascii="Arial" w:hAnsi="Arial" w:cs="Arial"/>
          <w:spacing w:val="1"/>
        </w:rPr>
        <w:t xml:space="preserve"> </w:t>
      </w:r>
      <w:r w:rsidRPr="00C5657B">
        <w:rPr>
          <w:rFonts w:ascii="Arial" w:hAnsi="Arial" w:cs="Arial"/>
          <w:spacing w:val="-2"/>
        </w:rPr>
        <w:t>o</w:t>
      </w:r>
      <w:r w:rsidRPr="00C5657B">
        <w:rPr>
          <w:rFonts w:ascii="Arial" w:hAnsi="Arial" w:cs="Arial"/>
        </w:rPr>
        <w:t>ur</w:t>
      </w:r>
      <w:r w:rsidRPr="00C5657B">
        <w:rPr>
          <w:rFonts w:ascii="Arial" w:hAnsi="Arial" w:cs="Arial"/>
          <w:spacing w:val="-1"/>
        </w:rPr>
        <w:t xml:space="preserve"> </w:t>
      </w:r>
      <w:r w:rsidRPr="00C5657B">
        <w:rPr>
          <w:rFonts w:ascii="Arial" w:hAnsi="Arial" w:cs="Arial"/>
        </w:rPr>
        <w:t>s</w:t>
      </w:r>
      <w:r w:rsidRPr="00C5657B">
        <w:rPr>
          <w:rFonts w:ascii="Arial" w:hAnsi="Arial" w:cs="Arial"/>
          <w:spacing w:val="-2"/>
        </w:rPr>
        <w:t>y</w:t>
      </w:r>
      <w:r w:rsidRPr="00C5657B">
        <w:rPr>
          <w:rFonts w:ascii="Arial" w:hAnsi="Arial" w:cs="Arial"/>
        </w:rPr>
        <w:t>s</w:t>
      </w:r>
      <w:r w:rsidRPr="00C5657B">
        <w:rPr>
          <w:rFonts w:ascii="Arial" w:hAnsi="Arial" w:cs="Arial"/>
          <w:spacing w:val="1"/>
        </w:rPr>
        <w:t>t</w:t>
      </w:r>
      <w:r w:rsidRPr="00C5657B">
        <w:rPr>
          <w:rFonts w:ascii="Arial" w:hAnsi="Arial" w:cs="Arial"/>
        </w:rPr>
        <w:t>e</w:t>
      </w:r>
      <w:r w:rsidRPr="00C5657B">
        <w:rPr>
          <w:rFonts w:ascii="Arial" w:hAnsi="Arial" w:cs="Arial"/>
          <w:spacing w:val="-4"/>
        </w:rPr>
        <w:t>m</w:t>
      </w:r>
      <w:r w:rsidRPr="00C5657B">
        <w:rPr>
          <w:rFonts w:ascii="Arial" w:hAnsi="Arial" w:cs="Arial"/>
        </w:rPr>
        <w:t>, he</w:t>
      </w:r>
      <w:r w:rsidRPr="00C5657B">
        <w:rPr>
          <w:rFonts w:ascii="Arial" w:hAnsi="Arial" w:cs="Arial"/>
          <w:spacing w:val="1"/>
        </w:rPr>
        <w:t>l</w:t>
      </w:r>
      <w:r w:rsidRPr="00C5657B">
        <w:rPr>
          <w:rFonts w:ascii="Arial" w:hAnsi="Arial" w:cs="Arial"/>
        </w:rPr>
        <w:t>p</w:t>
      </w:r>
      <w:r w:rsidRPr="00C5657B">
        <w:rPr>
          <w:rFonts w:ascii="Arial" w:hAnsi="Arial" w:cs="Arial"/>
          <w:spacing w:val="-1"/>
        </w:rPr>
        <w:t>i</w:t>
      </w:r>
      <w:r w:rsidRPr="00C5657B">
        <w:rPr>
          <w:rFonts w:ascii="Arial" w:hAnsi="Arial" w:cs="Arial"/>
          <w:spacing w:val="-2"/>
        </w:rPr>
        <w:t>n</w:t>
      </w:r>
      <w:r w:rsidRPr="00C5657B">
        <w:rPr>
          <w:rFonts w:ascii="Arial" w:hAnsi="Arial" w:cs="Arial"/>
        </w:rPr>
        <w:t>g</w:t>
      </w:r>
      <w:r w:rsidRPr="00C5657B">
        <w:rPr>
          <w:rFonts w:ascii="Arial" w:hAnsi="Arial" w:cs="Arial"/>
          <w:spacing w:val="-2"/>
        </w:rPr>
        <w:t xml:space="preserve"> </w:t>
      </w:r>
      <w:r w:rsidRPr="00C5657B">
        <w:rPr>
          <w:rFonts w:ascii="Arial" w:hAnsi="Arial" w:cs="Arial"/>
          <w:spacing w:val="1"/>
        </w:rPr>
        <w:t>i</w:t>
      </w:r>
      <w:r w:rsidRPr="00C5657B">
        <w:rPr>
          <w:rFonts w:ascii="Arial" w:hAnsi="Arial" w:cs="Arial"/>
        </w:rPr>
        <w:t>n</w:t>
      </w:r>
      <w:r w:rsidRPr="00C5657B">
        <w:rPr>
          <w:rFonts w:ascii="Arial" w:hAnsi="Arial" w:cs="Arial"/>
          <w:spacing w:val="1"/>
        </w:rPr>
        <w:t>f</w:t>
      </w:r>
      <w:r w:rsidRPr="00C5657B">
        <w:rPr>
          <w:rFonts w:ascii="Arial" w:hAnsi="Arial" w:cs="Arial"/>
        </w:rPr>
        <w:t>o</w:t>
      </w:r>
      <w:r w:rsidRPr="00C5657B">
        <w:rPr>
          <w:rFonts w:ascii="Arial" w:hAnsi="Arial" w:cs="Arial"/>
          <w:spacing w:val="1"/>
        </w:rPr>
        <w:t>r</w:t>
      </w:r>
      <w:r w:rsidRPr="00C5657B">
        <w:rPr>
          <w:rFonts w:ascii="Arial" w:hAnsi="Arial" w:cs="Arial"/>
        </w:rPr>
        <w:t>m</w:t>
      </w:r>
      <w:r w:rsidRPr="00C5657B">
        <w:rPr>
          <w:rFonts w:ascii="Arial" w:hAnsi="Arial" w:cs="Arial"/>
          <w:spacing w:val="-4"/>
        </w:rPr>
        <w:t xml:space="preserve"> </w:t>
      </w:r>
      <w:r w:rsidRPr="00C5657B">
        <w:rPr>
          <w:rFonts w:ascii="Arial" w:hAnsi="Arial" w:cs="Arial"/>
          <w:spacing w:val="2"/>
        </w:rPr>
        <w:t>T</w:t>
      </w:r>
      <w:r w:rsidRPr="00C5657B">
        <w:rPr>
          <w:rFonts w:ascii="Arial" w:hAnsi="Arial" w:cs="Arial"/>
        </w:rPr>
        <w:t>he</w:t>
      </w:r>
      <w:r w:rsidRPr="00C5657B">
        <w:rPr>
          <w:rFonts w:ascii="Arial" w:hAnsi="Arial" w:cs="Arial"/>
          <w:spacing w:val="-2"/>
        </w:rPr>
        <w:t>d</w:t>
      </w:r>
      <w:r w:rsidRPr="00C5657B">
        <w:rPr>
          <w:rFonts w:ascii="Arial" w:hAnsi="Arial" w:cs="Arial"/>
        </w:rPr>
        <w:t>a</w:t>
      </w:r>
      <w:r w:rsidRPr="00C5657B">
        <w:rPr>
          <w:rFonts w:ascii="Arial" w:hAnsi="Arial" w:cs="Arial"/>
          <w:spacing w:val="-1"/>
        </w:rPr>
        <w:t>C</w:t>
      </w:r>
      <w:r w:rsidRPr="00C5657B">
        <w:rPr>
          <w:rFonts w:ascii="Arial" w:hAnsi="Arial" w:cs="Arial"/>
        </w:rPr>
        <w:t>a</w:t>
      </w:r>
      <w:r w:rsidRPr="00C5657B">
        <w:rPr>
          <w:rFonts w:ascii="Arial" w:hAnsi="Arial" w:cs="Arial"/>
          <w:spacing w:val="-2"/>
        </w:rPr>
        <w:t>r</w:t>
      </w:r>
      <w:r w:rsidRPr="00C5657B">
        <w:rPr>
          <w:rFonts w:ascii="Arial" w:hAnsi="Arial" w:cs="Arial"/>
        </w:rPr>
        <w:t>e</w:t>
      </w:r>
      <w:r w:rsidRPr="00C5657B">
        <w:rPr>
          <w:rFonts w:ascii="Arial" w:hAnsi="Arial" w:cs="Arial"/>
          <w:spacing w:val="1"/>
        </w:rPr>
        <w:t xml:space="preserve"> </w:t>
      </w:r>
      <w:r w:rsidRPr="00C5657B">
        <w:rPr>
          <w:rFonts w:ascii="Arial" w:hAnsi="Arial" w:cs="Arial"/>
        </w:rPr>
        <w:t>of</w:t>
      </w:r>
      <w:r w:rsidRPr="00C5657B">
        <w:rPr>
          <w:rFonts w:ascii="Arial" w:hAnsi="Arial" w:cs="Arial"/>
          <w:spacing w:val="-1"/>
        </w:rPr>
        <w:t xml:space="preserve"> </w:t>
      </w:r>
      <w:r w:rsidRPr="00C5657B">
        <w:rPr>
          <w:rFonts w:ascii="Arial" w:hAnsi="Arial" w:cs="Arial"/>
          <w:spacing w:val="1"/>
        </w:rPr>
        <w:t>t</w:t>
      </w:r>
      <w:r w:rsidRPr="00C5657B">
        <w:rPr>
          <w:rFonts w:ascii="Arial" w:hAnsi="Arial" w:cs="Arial"/>
          <w:spacing w:val="-2"/>
        </w:rPr>
        <w:t xml:space="preserve">he </w:t>
      </w:r>
      <w:r w:rsidRPr="00C5657B">
        <w:rPr>
          <w:rFonts w:ascii="Arial" w:hAnsi="Arial" w:cs="Arial"/>
          <w:spacing w:val="1"/>
        </w:rPr>
        <w:t>r</w:t>
      </w:r>
      <w:r w:rsidRPr="00C5657B">
        <w:rPr>
          <w:rFonts w:ascii="Arial" w:hAnsi="Arial" w:cs="Arial"/>
        </w:rPr>
        <w:t>eq</w:t>
      </w:r>
      <w:r w:rsidRPr="00C5657B">
        <w:rPr>
          <w:rFonts w:ascii="Arial" w:hAnsi="Arial" w:cs="Arial"/>
          <w:spacing w:val="-2"/>
        </w:rPr>
        <w:t>u</w:t>
      </w:r>
      <w:r w:rsidRPr="00C5657B">
        <w:rPr>
          <w:rFonts w:ascii="Arial" w:hAnsi="Arial" w:cs="Arial"/>
          <w:spacing w:val="1"/>
        </w:rPr>
        <w:t>ir</w:t>
      </w:r>
      <w:r w:rsidRPr="00C5657B">
        <w:rPr>
          <w:rFonts w:ascii="Arial" w:hAnsi="Arial" w:cs="Arial"/>
          <w:spacing w:val="-2"/>
        </w:rPr>
        <w:t>e</w:t>
      </w:r>
      <w:r w:rsidRPr="00C5657B">
        <w:rPr>
          <w:rFonts w:ascii="Arial" w:hAnsi="Arial" w:cs="Arial"/>
        </w:rPr>
        <w:t xml:space="preserve">d </w:t>
      </w:r>
      <w:r w:rsidRPr="00C5657B">
        <w:rPr>
          <w:rFonts w:ascii="Arial" w:hAnsi="Arial" w:cs="Arial"/>
          <w:spacing w:val="1"/>
        </w:rPr>
        <w:t>r</w:t>
      </w:r>
      <w:r w:rsidRPr="00C5657B">
        <w:rPr>
          <w:rFonts w:ascii="Arial" w:hAnsi="Arial" w:cs="Arial"/>
          <w:spacing w:val="-2"/>
        </w:rPr>
        <w:t>e</w:t>
      </w:r>
      <w:r w:rsidRPr="00C5657B">
        <w:rPr>
          <w:rFonts w:ascii="Arial" w:hAnsi="Arial" w:cs="Arial"/>
        </w:rPr>
        <w:t>so</w:t>
      </w:r>
      <w:r w:rsidRPr="00C5657B">
        <w:rPr>
          <w:rFonts w:ascii="Arial" w:hAnsi="Arial" w:cs="Arial"/>
          <w:spacing w:val="-2"/>
        </w:rPr>
        <w:t>u</w:t>
      </w:r>
      <w:r w:rsidRPr="00C5657B">
        <w:rPr>
          <w:rFonts w:ascii="Arial" w:hAnsi="Arial" w:cs="Arial"/>
          <w:spacing w:val="1"/>
        </w:rPr>
        <w:t>r</w:t>
      </w:r>
      <w:r w:rsidRPr="00C5657B">
        <w:rPr>
          <w:rFonts w:ascii="Arial" w:hAnsi="Arial" w:cs="Arial"/>
        </w:rPr>
        <w:t>c</w:t>
      </w:r>
      <w:r w:rsidRPr="00C5657B">
        <w:rPr>
          <w:rFonts w:ascii="Arial" w:hAnsi="Arial" w:cs="Arial"/>
          <w:spacing w:val="-2"/>
        </w:rPr>
        <w:t>e</w:t>
      </w:r>
      <w:r w:rsidRPr="00C5657B">
        <w:rPr>
          <w:rFonts w:ascii="Arial" w:hAnsi="Arial" w:cs="Arial"/>
        </w:rPr>
        <w:t>s</w:t>
      </w:r>
      <w:r w:rsidRPr="00C5657B">
        <w:rPr>
          <w:rFonts w:ascii="Arial" w:hAnsi="Arial" w:cs="Arial"/>
          <w:spacing w:val="1"/>
        </w:rPr>
        <w:t xml:space="preserve"> </w:t>
      </w:r>
      <w:r w:rsidRPr="00C5657B">
        <w:rPr>
          <w:rFonts w:ascii="Arial" w:hAnsi="Arial" w:cs="Arial"/>
        </w:rPr>
        <w:t>ne</w:t>
      </w:r>
      <w:r w:rsidRPr="00C5657B">
        <w:rPr>
          <w:rFonts w:ascii="Arial" w:hAnsi="Arial" w:cs="Arial"/>
          <w:spacing w:val="-2"/>
        </w:rPr>
        <w:t>e</w:t>
      </w:r>
      <w:r w:rsidRPr="00C5657B">
        <w:rPr>
          <w:rFonts w:ascii="Arial" w:hAnsi="Arial" w:cs="Arial"/>
        </w:rPr>
        <w:t xml:space="preserve">ded </w:t>
      </w:r>
      <w:r w:rsidRPr="00C5657B">
        <w:rPr>
          <w:rFonts w:ascii="Arial" w:hAnsi="Arial" w:cs="Arial"/>
          <w:spacing w:val="-2"/>
        </w:rPr>
        <w:t>a</w:t>
      </w:r>
      <w:r w:rsidRPr="00C5657B">
        <w:rPr>
          <w:rFonts w:ascii="Arial" w:hAnsi="Arial" w:cs="Arial"/>
        </w:rPr>
        <w:t>s</w:t>
      </w:r>
      <w:r w:rsidRPr="00C5657B">
        <w:rPr>
          <w:rFonts w:ascii="Arial" w:hAnsi="Arial" w:cs="Arial"/>
          <w:spacing w:val="1"/>
        </w:rPr>
        <w:t xml:space="preserve"> t</w:t>
      </w:r>
      <w:r w:rsidRPr="00C5657B">
        <w:rPr>
          <w:rFonts w:ascii="Arial" w:hAnsi="Arial" w:cs="Arial"/>
        </w:rPr>
        <w:t>he</w:t>
      </w:r>
      <w:r w:rsidRPr="00C5657B">
        <w:rPr>
          <w:rFonts w:ascii="Arial" w:hAnsi="Arial" w:cs="Arial"/>
          <w:spacing w:val="-2"/>
        </w:rPr>
        <w:t xml:space="preserve"> </w:t>
      </w:r>
      <w:r w:rsidRPr="00C5657B">
        <w:rPr>
          <w:rFonts w:ascii="Arial" w:hAnsi="Arial" w:cs="Arial"/>
        </w:rPr>
        <w:t>s</w:t>
      </w:r>
      <w:r w:rsidRPr="00C5657B">
        <w:rPr>
          <w:rFonts w:ascii="Arial" w:hAnsi="Arial" w:cs="Arial"/>
          <w:spacing w:val="-2"/>
        </w:rPr>
        <w:t>y</w:t>
      </w:r>
      <w:r w:rsidRPr="00C5657B">
        <w:rPr>
          <w:rFonts w:ascii="Arial" w:hAnsi="Arial" w:cs="Arial"/>
        </w:rPr>
        <w:t>s</w:t>
      </w:r>
      <w:r w:rsidRPr="00C5657B">
        <w:rPr>
          <w:rFonts w:ascii="Arial" w:hAnsi="Arial" w:cs="Arial"/>
          <w:spacing w:val="1"/>
        </w:rPr>
        <w:t>t</w:t>
      </w:r>
      <w:r w:rsidRPr="00C5657B">
        <w:rPr>
          <w:rFonts w:ascii="Arial" w:hAnsi="Arial" w:cs="Arial"/>
        </w:rPr>
        <w:t>em</w:t>
      </w:r>
      <w:r w:rsidRPr="00C5657B">
        <w:rPr>
          <w:rFonts w:ascii="Arial" w:hAnsi="Arial" w:cs="Arial"/>
          <w:spacing w:val="-4"/>
        </w:rPr>
        <w:t xml:space="preserve"> </w:t>
      </w:r>
      <w:r w:rsidRPr="00C5657B">
        <w:rPr>
          <w:rFonts w:ascii="Arial" w:hAnsi="Arial" w:cs="Arial"/>
        </w:rPr>
        <w:t>expan</w:t>
      </w:r>
      <w:r w:rsidRPr="00C5657B">
        <w:rPr>
          <w:rFonts w:ascii="Arial" w:hAnsi="Arial" w:cs="Arial"/>
          <w:spacing w:val="-2"/>
        </w:rPr>
        <w:t>d</w:t>
      </w:r>
      <w:r w:rsidRPr="00C5657B">
        <w:rPr>
          <w:rFonts w:ascii="Arial" w:hAnsi="Arial" w:cs="Arial"/>
        </w:rPr>
        <w:t>s</w:t>
      </w:r>
      <w:r w:rsidRPr="00C5657B">
        <w:rPr>
          <w:rFonts w:ascii="Arial" w:hAnsi="Arial" w:cs="Arial"/>
          <w:spacing w:val="1"/>
        </w:rPr>
        <w:t xml:space="preserve"> </w:t>
      </w:r>
      <w:r w:rsidRPr="00C5657B">
        <w:rPr>
          <w:rFonts w:ascii="Arial" w:hAnsi="Arial" w:cs="Arial"/>
          <w:spacing w:val="-1"/>
        </w:rPr>
        <w:t>i</w:t>
      </w:r>
      <w:r w:rsidRPr="00C5657B">
        <w:rPr>
          <w:rFonts w:ascii="Arial" w:hAnsi="Arial" w:cs="Arial"/>
          <w:spacing w:val="1"/>
        </w:rPr>
        <w:t>t</w:t>
      </w:r>
      <w:r w:rsidRPr="00C5657B">
        <w:rPr>
          <w:rFonts w:ascii="Arial" w:hAnsi="Arial" w:cs="Arial"/>
        </w:rPr>
        <w:t>s</w:t>
      </w:r>
      <w:r w:rsidRPr="00C5657B">
        <w:rPr>
          <w:rFonts w:ascii="Arial" w:hAnsi="Arial" w:cs="Arial"/>
          <w:spacing w:val="1"/>
        </w:rPr>
        <w:t xml:space="preserve"> </w:t>
      </w:r>
      <w:r w:rsidRPr="00C5657B">
        <w:rPr>
          <w:rFonts w:ascii="Arial" w:hAnsi="Arial" w:cs="Arial"/>
          <w:spacing w:val="-2"/>
        </w:rPr>
        <w:t>ca</w:t>
      </w:r>
      <w:r w:rsidRPr="00C5657B">
        <w:rPr>
          <w:rFonts w:ascii="Arial" w:hAnsi="Arial" w:cs="Arial"/>
        </w:rPr>
        <w:t>pac</w:t>
      </w:r>
      <w:r w:rsidRPr="00C5657B">
        <w:rPr>
          <w:rFonts w:ascii="Arial" w:hAnsi="Arial" w:cs="Arial"/>
          <w:spacing w:val="-1"/>
        </w:rPr>
        <w:t>i</w:t>
      </w:r>
      <w:r w:rsidRPr="00C5657B">
        <w:rPr>
          <w:rFonts w:ascii="Arial" w:hAnsi="Arial" w:cs="Arial"/>
          <w:spacing w:val="1"/>
        </w:rPr>
        <w:t>t</w:t>
      </w:r>
      <w:r w:rsidRPr="00C5657B">
        <w:rPr>
          <w:rFonts w:ascii="Arial" w:hAnsi="Arial" w:cs="Arial"/>
        </w:rPr>
        <w:t>y</w:t>
      </w:r>
      <w:r w:rsidRPr="00C5657B">
        <w:rPr>
          <w:rFonts w:ascii="Arial" w:hAnsi="Arial" w:cs="Arial"/>
          <w:spacing w:val="-2"/>
        </w:rPr>
        <w:t xml:space="preserve"> </w:t>
      </w:r>
      <w:r w:rsidRPr="00C5657B">
        <w:rPr>
          <w:rFonts w:ascii="Arial" w:hAnsi="Arial" w:cs="Arial"/>
          <w:spacing w:val="1"/>
        </w:rPr>
        <w:t>t</w:t>
      </w:r>
      <w:r w:rsidRPr="00C5657B">
        <w:rPr>
          <w:rFonts w:ascii="Arial" w:hAnsi="Arial" w:cs="Arial"/>
        </w:rPr>
        <w:t>o a</w:t>
      </w:r>
      <w:r w:rsidRPr="00C5657B">
        <w:rPr>
          <w:rFonts w:ascii="Arial" w:hAnsi="Arial" w:cs="Arial"/>
          <w:spacing w:val="-2"/>
        </w:rPr>
        <w:t>d</w:t>
      </w:r>
      <w:r w:rsidRPr="00C5657B">
        <w:rPr>
          <w:rFonts w:ascii="Arial" w:hAnsi="Arial" w:cs="Arial"/>
        </w:rPr>
        <w:t>d</w:t>
      </w:r>
      <w:r w:rsidRPr="00C5657B">
        <w:rPr>
          <w:rFonts w:ascii="Arial" w:hAnsi="Arial" w:cs="Arial"/>
          <w:spacing w:val="1"/>
        </w:rPr>
        <w:t>r</w:t>
      </w:r>
      <w:r w:rsidRPr="00C5657B">
        <w:rPr>
          <w:rFonts w:ascii="Arial" w:hAnsi="Arial" w:cs="Arial"/>
          <w:spacing w:val="-2"/>
        </w:rPr>
        <w:t>e</w:t>
      </w:r>
      <w:r w:rsidRPr="00C5657B">
        <w:rPr>
          <w:rFonts w:ascii="Arial" w:hAnsi="Arial" w:cs="Arial"/>
        </w:rPr>
        <w:t>ss</w:t>
      </w:r>
      <w:r w:rsidRPr="00C5657B">
        <w:rPr>
          <w:rFonts w:ascii="Arial" w:hAnsi="Arial" w:cs="Arial"/>
          <w:spacing w:val="1"/>
        </w:rPr>
        <w:t xml:space="preserve"> </w:t>
      </w:r>
      <w:r w:rsidRPr="00C5657B">
        <w:rPr>
          <w:rFonts w:ascii="Arial" w:hAnsi="Arial" w:cs="Arial"/>
        </w:rPr>
        <w:t>S</w:t>
      </w:r>
      <w:r w:rsidRPr="00C5657B">
        <w:rPr>
          <w:rFonts w:ascii="Arial" w:hAnsi="Arial" w:cs="Arial"/>
          <w:spacing w:val="-2"/>
        </w:rPr>
        <w:t>o</w:t>
      </w:r>
      <w:r w:rsidRPr="00C5657B">
        <w:rPr>
          <w:rFonts w:ascii="Arial" w:hAnsi="Arial" w:cs="Arial"/>
        </w:rPr>
        <w:t>c</w:t>
      </w:r>
      <w:r w:rsidRPr="00C5657B">
        <w:rPr>
          <w:rFonts w:ascii="Arial" w:hAnsi="Arial" w:cs="Arial"/>
          <w:spacing w:val="1"/>
        </w:rPr>
        <w:t>i</w:t>
      </w:r>
      <w:r w:rsidRPr="00C5657B">
        <w:rPr>
          <w:rFonts w:ascii="Arial" w:hAnsi="Arial" w:cs="Arial"/>
          <w:spacing w:val="-2"/>
        </w:rPr>
        <w:t>a</w:t>
      </w:r>
      <w:r w:rsidRPr="00C5657B">
        <w:rPr>
          <w:rFonts w:ascii="Arial" w:hAnsi="Arial" w:cs="Arial"/>
        </w:rPr>
        <w:t>l</w:t>
      </w:r>
      <w:r w:rsidRPr="00C5657B">
        <w:rPr>
          <w:rFonts w:ascii="Arial" w:hAnsi="Arial" w:cs="Arial"/>
          <w:spacing w:val="1"/>
        </w:rPr>
        <w:t xml:space="preserve"> </w:t>
      </w:r>
      <w:r w:rsidRPr="00C5657B">
        <w:rPr>
          <w:rFonts w:ascii="Arial" w:hAnsi="Arial" w:cs="Arial"/>
          <w:spacing w:val="-1"/>
        </w:rPr>
        <w:t>D</w:t>
      </w:r>
      <w:r w:rsidRPr="00C5657B">
        <w:rPr>
          <w:rFonts w:ascii="Arial" w:hAnsi="Arial" w:cs="Arial"/>
          <w:spacing w:val="-2"/>
        </w:rPr>
        <w:t>e</w:t>
      </w:r>
      <w:r w:rsidRPr="00C5657B">
        <w:rPr>
          <w:rFonts w:ascii="Arial" w:hAnsi="Arial" w:cs="Arial"/>
          <w:spacing w:val="-1"/>
        </w:rPr>
        <w:t>t</w:t>
      </w:r>
      <w:r w:rsidRPr="00C5657B">
        <w:rPr>
          <w:rFonts w:ascii="Arial" w:hAnsi="Arial" w:cs="Arial"/>
        </w:rPr>
        <w:t>e</w:t>
      </w:r>
      <w:r w:rsidRPr="00C5657B">
        <w:rPr>
          <w:rFonts w:ascii="Arial" w:hAnsi="Arial" w:cs="Arial"/>
          <w:spacing w:val="1"/>
        </w:rPr>
        <w:t>r</w:t>
      </w:r>
      <w:r w:rsidRPr="00C5657B">
        <w:rPr>
          <w:rFonts w:ascii="Arial" w:hAnsi="Arial" w:cs="Arial"/>
          <w:spacing w:val="-4"/>
        </w:rPr>
        <w:t>m</w:t>
      </w:r>
      <w:r w:rsidRPr="00C5657B">
        <w:rPr>
          <w:rFonts w:ascii="Arial" w:hAnsi="Arial" w:cs="Arial"/>
          <w:spacing w:val="1"/>
        </w:rPr>
        <w:t>i</w:t>
      </w:r>
      <w:r w:rsidRPr="00C5657B">
        <w:rPr>
          <w:rFonts w:ascii="Arial" w:hAnsi="Arial" w:cs="Arial"/>
        </w:rPr>
        <w:t>nan</w:t>
      </w:r>
      <w:r w:rsidRPr="00C5657B">
        <w:rPr>
          <w:rFonts w:ascii="Arial" w:hAnsi="Arial" w:cs="Arial"/>
          <w:spacing w:val="1"/>
        </w:rPr>
        <w:t>t</w:t>
      </w:r>
      <w:r w:rsidRPr="00C5657B">
        <w:rPr>
          <w:rFonts w:ascii="Arial" w:hAnsi="Arial" w:cs="Arial"/>
        </w:rPr>
        <w:t>s</w:t>
      </w:r>
      <w:r w:rsidRPr="00C5657B">
        <w:rPr>
          <w:rFonts w:ascii="Arial" w:hAnsi="Arial" w:cs="Arial"/>
          <w:spacing w:val="-2"/>
        </w:rPr>
        <w:t xml:space="preserve"> </w:t>
      </w:r>
      <w:r w:rsidRPr="00C5657B">
        <w:rPr>
          <w:rFonts w:ascii="Arial" w:hAnsi="Arial" w:cs="Arial"/>
        </w:rPr>
        <w:t>of</w:t>
      </w:r>
      <w:r w:rsidRPr="00C5657B">
        <w:rPr>
          <w:rFonts w:ascii="Arial" w:hAnsi="Arial" w:cs="Arial"/>
          <w:spacing w:val="1"/>
        </w:rPr>
        <w:t xml:space="preserve"> </w:t>
      </w:r>
      <w:r w:rsidRPr="00C5657B">
        <w:rPr>
          <w:rFonts w:ascii="Arial" w:hAnsi="Arial" w:cs="Arial"/>
          <w:spacing w:val="-1"/>
        </w:rPr>
        <w:t>H</w:t>
      </w:r>
      <w:r w:rsidRPr="00C5657B">
        <w:rPr>
          <w:rFonts w:ascii="Arial" w:hAnsi="Arial" w:cs="Arial"/>
          <w:spacing w:val="-2"/>
        </w:rPr>
        <w:t>e</w:t>
      </w:r>
      <w:r w:rsidRPr="00C5657B">
        <w:rPr>
          <w:rFonts w:ascii="Arial" w:hAnsi="Arial" w:cs="Arial"/>
        </w:rPr>
        <w:t>a</w:t>
      </w:r>
      <w:r w:rsidRPr="00C5657B">
        <w:rPr>
          <w:rFonts w:ascii="Arial" w:hAnsi="Arial" w:cs="Arial"/>
          <w:spacing w:val="-1"/>
        </w:rPr>
        <w:t>l</w:t>
      </w:r>
      <w:r w:rsidRPr="00C5657B">
        <w:rPr>
          <w:rFonts w:ascii="Arial" w:hAnsi="Arial" w:cs="Arial"/>
          <w:spacing w:val="1"/>
        </w:rPr>
        <w:t>t</w:t>
      </w:r>
      <w:r w:rsidRPr="00C5657B">
        <w:rPr>
          <w:rFonts w:ascii="Arial" w:hAnsi="Arial" w:cs="Arial"/>
        </w:rPr>
        <w:t xml:space="preserve">h </w:t>
      </w:r>
      <w:r w:rsidRPr="00C5657B">
        <w:rPr>
          <w:rFonts w:ascii="Arial" w:hAnsi="Arial" w:cs="Arial"/>
          <w:spacing w:val="-2"/>
        </w:rPr>
        <w:t>a</w:t>
      </w:r>
      <w:r w:rsidRPr="00C5657B">
        <w:rPr>
          <w:rFonts w:ascii="Arial" w:hAnsi="Arial" w:cs="Arial"/>
        </w:rPr>
        <w:t>s</w:t>
      </w:r>
      <w:r w:rsidRPr="00C5657B">
        <w:rPr>
          <w:rFonts w:ascii="Arial" w:hAnsi="Arial" w:cs="Arial"/>
          <w:spacing w:val="1"/>
        </w:rPr>
        <w:t xml:space="preserve"> </w:t>
      </w:r>
      <w:r w:rsidRPr="00C5657B">
        <w:rPr>
          <w:rFonts w:ascii="Arial" w:hAnsi="Arial" w:cs="Arial"/>
        </w:rPr>
        <w:t>p</w:t>
      </w:r>
      <w:r w:rsidRPr="00C5657B">
        <w:rPr>
          <w:rFonts w:ascii="Arial" w:hAnsi="Arial" w:cs="Arial"/>
          <w:spacing w:val="-2"/>
        </w:rPr>
        <w:t>a</w:t>
      </w:r>
      <w:r w:rsidRPr="00C5657B">
        <w:rPr>
          <w:rFonts w:ascii="Arial" w:hAnsi="Arial" w:cs="Arial"/>
          <w:spacing w:val="1"/>
        </w:rPr>
        <w:t>r</w:t>
      </w:r>
      <w:r w:rsidRPr="00C5657B">
        <w:rPr>
          <w:rFonts w:ascii="Arial" w:hAnsi="Arial" w:cs="Arial"/>
        </w:rPr>
        <w:t>t</w:t>
      </w:r>
      <w:r w:rsidRPr="00C5657B">
        <w:rPr>
          <w:rFonts w:ascii="Arial" w:hAnsi="Arial" w:cs="Arial"/>
          <w:spacing w:val="-1"/>
        </w:rPr>
        <w:t xml:space="preserve"> </w:t>
      </w:r>
      <w:r w:rsidRPr="00C5657B">
        <w:rPr>
          <w:rFonts w:ascii="Arial" w:hAnsi="Arial" w:cs="Arial"/>
        </w:rPr>
        <w:t xml:space="preserve">of </w:t>
      </w:r>
      <w:r w:rsidRPr="00C5657B">
        <w:rPr>
          <w:rFonts w:ascii="Arial" w:hAnsi="Arial" w:cs="Arial"/>
          <w:spacing w:val="1"/>
        </w:rPr>
        <w:t>it</w:t>
      </w:r>
      <w:r w:rsidRPr="00C5657B">
        <w:rPr>
          <w:rFonts w:ascii="Arial" w:hAnsi="Arial" w:cs="Arial"/>
        </w:rPr>
        <w:t>s</w:t>
      </w:r>
      <w:r w:rsidRPr="00C5657B">
        <w:rPr>
          <w:rFonts w:ascii="Arial" w:hAnsi="Arial" w:cs="Arial"/>
          <w:spacing w:val="-2"/>
        </w:rPr>
        <w:t xml:space="preserve"> </w:t>
      </w:r>
      <w:r w:rsidRPr="00C5657B">
        <w:rPr>
          <w:rFonts w:ascii="Arial" w:hAnsi="Arial" w:cs="Arial"/>
        </w:rPr>
        <w:t>pop</w:t>
      </w:r>
      <w:r w:rsidRPr="00C5657B">
        <w:rPr>
          <w:rFonts w:ascii="Arial" w:hAnsi="Arial" w:cs="Arial"/>
          <w:spacing w:val="-2"/>
        </w:rPr>
        <w:t>u</w:t>
      </w:r>
      <w:r w:rsidRPr="00C5657B">
        <w:rPr>
          <w:rFonts w:ascii="Arial" w:hAnsi="Arial" w:cs="Arial"/>
          <w:spacing w:val="1"/>
        </w:rPr>
        <w:t>l</w:t>
      </w:r>
      <w:r w:rsidRPr="00C5657B">
        <w:rPr>
          <w:rFonts w:ascii="Arial" w:hAnsi="Arial" w:cs="Arial"/>
        </w:rPr>
        <w:t>a</w:t>
      </w:r>
      <w:r w:rsidRPr="00C5657B">
        <w:rPr>
          <w:rFonts w:ascii="Arial" w:hAnsi="Arial" w:cs="Arial"/>
          <w:spacing w:val="-1"/>
        </w:rPr>
        <w:t>t</w:t>
      </w:r>
      <w:r w:rsidRPr="00C5657B">
        <w:rPr>
          <w:rFonts w:ascii="Arial" w:hAnsi="Arial" w:cs="Arial"/>
          <w:spacing w:val="1"/>
        </w:rPr>
        <w:t>i</w:t>
      </w:r>
      <w:r w:rsidRPr="00C5657B">
        <w:rPr>
          <w:rFonts w:ascii="Arial" w:hAnsi="Arial" w:cs="Arial"/>
        </w:rPr>
        <w:t>on</w:t>
      </w:r>
      <w:r w:rsidRPr="00C5657B">
        <w:rPr>
          <w:rFonts w:ascii="Arial" w:hAnsi="Arial" w:cs="Arial"/>
          <w:spacing w:val="-2"/>
        </w:rPr>
        <w:t xml:space="preserve"> </w:t>
      </w:r>
      <w:r w:rsidRPr="00C5657B">
        <w:rPr>
          <w:rFonts w:ascii="Arial" w:hAnsi="Arial" w:cs="Arial"/>
        </w:rPr>
        <w:t>he</w:t>
      </w:r>
      <w:r w:rsidRPr="00C5657B">
        <w:rPr>
          <w:rFonts w:ascii="Arial" w:hAnsi="Arial" w:cs="Arial"/>
          <w:spacing w:val="-2"/>
        </w:rPr>
        <w:t>a</w:t>
      </w:r>
      <w:r w:rsidRPr="00C5657B">
        <w:rPr>
          <w:rFonts w:ascii="Arial" w:hAnsi="Arial" w:cs="Arial"/>
          <w:spacing w:val="1"/>
        </w:rPr>
        <w:t>lt</w:t>
      </w:r>
      <w:r w:rsidRPr="00C5657B">
        <w:rPr>
          <w:rFonts w:ascii="Arial" w:hAnsi="Arial" w:cs="Arial"/>
        </w:rPr>
        <w:t>h</w:t>
      </w:r>
      <w:r w:rsidRPr="00C5657B">
        <w:rPr>
          <w:rFonts w:ascii="Arial" w:hAnsi="Arial" w:cs="Arial"/>
          <w:spacing w:val="-2"/>
        </w:rPr>
        <w:t xml:space="preserve"> </w:t>
      </w:r>
      <w:r w:rsidRPr="00C5657B">
        <w:rPr>
          <w:rFonts w:ascii="Arial" w:hAnsi="Arial" w:cs="Arial"/>
        </w:rPr>
        <w:t>s</w:t>
      </w:r>
      <w:r w:rsidRPr="00C5657B">
        <w:rPr>
          <w:rFonts w:ascii="Arial" w:hAnsi="Arial" w:cs="Arial"/>
          <w:spacing w:val="-1"/>
        </w:rPr>
        <w:t>t</w:t>
      </w:r>
      <w:r w:rsidRPr="00C5657B">
        <w:rPr>
          <w:rFonts w:ascii="Arial" w:hAnsi="Arial" w:cs="Arial"/>
          <w:spacing w:val="1"/>
        </w:rPr>
        <w:t>r</w:t>
      </w:r>
      <w:r w:rsidRPr="00C5657B">
        <w:rPr>
          <w:rFonts w:ascii="Arial" w:hAnsi="Arial" w:cs="Arial"/>
          <w:spacing w:val="-2"/>
        </w:rPr>
        <w:t>a</w:t>
      </w:r>
      <w:r w:rsidRPr="00C5657B">
        <w:rPr>
          <w:rFonts w:ascii="Arial" w:hAnsi="Arial" w:cs="Arial"/>
          <w:spacing w:val="1"/>
        </w:rPr>
        <w:t>t</w:t>
      </w:r>
      <w:r w:rsidRPr="00C5657B">
        <w:rPr>
          <w:rFonts w:ascii="Arial" w:hAnsi="Arial" w:cs="Arial"/>
        </w:rPr>
        <w:t>e</w:t>
      </w:r>
      <w:r w:rsidRPr="00C5657B">
        <w:rPr>
          <w:rFonts w:ascii="Arial" w:hAnsi="Arial" w:cs="Arial"/>
          <w:spacing w:val="-2"/>
        </w:rPr>
        <w:t>g</w:t>
      </w:r>
      <w:r w:rsidRPr="00C5657B">
        <w:rPr>
          <w:rFonts w:ascii="Arial" w:hAnsi="Arial" w:cs="Arial"/>
          <w:spacing w:val="-3"/>
        </w:rPr>
        <w:t>y</w:t>
      </w:r>
      <w:r w:rsidRPr="00C5657B">
        <w:rPr>
          <w:rFonts w:ascii="Arial" w:hAnsi="Arial" w:cs="Arial"/>
        </w:rPr>
        <w:t>.</w:t>
      </w:r>
    </w:p>
    <w:p w14:paraId="53653F4D" w14:textId="77777777" w:rsidR="00DA32A5" w:rsidRPr="00C5657B" w:rsidRDefault="00D42A34">
      <w:pPr>
        <w:tabs>
          <w:tab w:val="left" w:pos="820"/>
        </w:tabs>
        <w:spacing w:before="17" w:line="240" w:lineRule="exact"/>
        <w:ind w:left="820" w:right="110" w:hanging="360"/>
        <w:rPr>
          <w:rFonts w:ascii="Arial" w:hAnsi="Arial" w:cs="Arial"/>
        </w:rPr>
      </w:pPr>
      <w:r w:rsidRPr="00C5657B">
        <w:rPr>
          <w:rFonts w:ascii="Arial" w:eastAsia="Verdana" w:hAnsi="Arial" w:cs="Arial"/>
        </w:rPr>
        <w:t>•</w:t>
      </w:r>
      <w:r w:rsidRPr="00C5657B">
        <w:rPr>
          <w:rFonts w:ascii="Arial" w:eastAsia="Verdana" w:hAnsi="Arial" w:cs="Arial"/>
        </w:rPr>
        <w:tab/>
      </w:r>
      <w:r w:rsidRPr="00C5657B">
        <w:rPr>
          <w:rFonts w:ascii="Arial" w:hAnsi="Arial" w:cs="Arial"/>
          <w:spacing w:val="-1"/>
        </w:rPr>
        <w:t>C</w:t>
      </w:r>
      <w:r w:rsidRPr="00C5657B">
        <w:rPr>
          <w:rFonts w:ascii="Arial" w:hAnsi="Arial" w:cs="Arial"/>
        </w:rPr>
        <w:t>o</w:t>
      </w:r>
      <w:r w:rsidRPr="00C5657B">
        <w:rPr>
          <w:rFonts w:ascii="Arial" w:hAnsi="Arial" w:cs="Arial"/>
          <w:spacing w:val="1"/>
        </w:rPr>
        <w:t>ll</w:t>
      </w:r>
      <w:r w:rsidRPr="00C5657B">
        <w:rPr>
          <w:rFonts w:ascii="Arial" w:hAnsi="Arial" w:cs="Arial"/>
          <w:spacing w:val="-2"/>
        </w:rPr>
        <w:t>a</w:t>
      </w:r>
      <w:r w:rsidRPr="00C5657B">
        <w:rPr>
          <w:rFonts w:ascii="Arial" w:hAnsi="Arial" w:cs="Arial"/>
        </w:rPr>
        <w:t>bo</w:t>
      </w:r>
      <w:r w:rsidRPr="00C5657B">
        <w:rPr>
          <w:rFonts w:ascii="Arial" w:hAnsi="Arial" w:cs="Arial"/>
          <w:spacing w:val="1"/>
        </w:rPr>
        <w:t>r</w:t>
      </w:r>
      <w:r w:rsidRPr="00C5657B">
        <w:rPr>
          <w:rFonts w:ascii="Arial" w:hAnsi="Arial" w:cs="Arial"/>
          <w:spacing w:val="-2"/>
        </w:rPr>
        <w:t>a</w:t>
      </w:r>
      <w:r w:rsidRPr="00C5657B">
        <w:rPr>
          <w:rFonts w:ascii="Arial" w:hAnsi="Arial" w:cs="Arial"/>
          <w:spacing w:val="1"/>
        </w:rPr>
        <w:t>t</w:t>
      </w:r>
      <w:r w:rsidRPr="00C5657B">
        <w:rPr>
          <w:rFonts w:ascii="Arial" w:hAnsi="Arial" w:cs="Arial"/>
          <w:spacing w:val="-2"/>
        </w:rPr>
        <w:t>e</w:t>
      </w:r>
      <w:r w:rsidRPr="00C5657B">
        <w:rPr>
          <w:rFonts w:ascii="Arial" w:hAnsi="Arial" w:cs="Arial"/>
        </w:rPr>
        <w:t>s</w:t>
      </w:r>
      <w:r w:rsidRPr="00C5657B">
        <w:rPr>
          <w:rFonts w:ascii="Arial" w:hAnsi="Arial" w:cs="Arial"/>
          <w:spacing w:val="1"/>
        </w:rPr>
        <w:t xml:space="preserve"> </w:t>
      </w:r>
      <w:r w:rsidRPr="00C5657B">
        <w:rPr>
          <w:rFonts w:ascii="Arial" w:hAnsi="Arial" w:cs="Arial"/>
          <w:spacing w:val="-1"/>
        </w:rPr>
        <w:t>wi</w:t>
      </w:r>
      <w:r w:rsidRPr="00C5657B">
        <w:rPr>
          <w:rFonts w:ascii="Arial" w:hAnsi="Arial" w:cs="Arial"/>
          <w:spacing w:val="1"/>
        </w:rPr>
        <w:t>t</w:t>
      </w:r>
      <w:r w:rsidRPr="00C5657B">
        <w:rPr>
          <w:rFonts w:ascii="Arial" w:hAnsi="Arial" w:cs="Arial"/>
        </w:rPr>
        <w:t>h h</w:t>
      </w:r>
      <w:r w:rsidRPr="00C5657B">
        <w:rPr>
          <w:rFonts w:ascii="Arial" w:hAnsi="Arial" w:cs="Arial"/>
          <w:spacing w:val="-2"/>
        </w:rPr>
        <w:t>e</w:t>
      </w:r>
      <w:r w:rsidRPr="00C5657B">
        <w:rPr>
          <w:rFonts w:ascii="Arial" w:hAnsi="Arial" w:cs="Arial"/>
        </w:rPr>
        <w:t>a</w:t>
      </w:r>
      <w:r w:rsidRPr="00C5657B">
        <w:rPr>
          <w:rFonts w:ascii="Arial" w:hAnsi="Arial" w:cs="Arial"/>
          <w:spacing w:val="-1"/>
        </w:rPr>
        <w:t>l</w:t>
      </w:r>
      <w:r w:rsidRPr="00C5657B">
        <w:rPr>
          <w:rFonts w:ascii="Arial" w:hAnsi="Arial" w:cs="Arial"/>
          <w:spacing w:val="1"/>
        </w:rPr>
        <w:t>t</w:t>
      </w:r>
      <w:r w:rsidRPr="00C5657B">
        <w:rPr>
          <w:rFonts w:ascii="Arial" w:hAnsi="Arial" w:cs="Arial"/>
        </w:rPr>
        <w:t>hc</w:t>
      </w:r>
      <w:r w:rsidRPr="00C5657B">
        <w:rPr>
          <w:rFonts w:ascii="Arial" w:hAnsi="Arial" w:cs="Arial"/>
          <w:spacing w:val="-2"/>
        </w:rPr>
        <w:t>ar</w:t>
      </w:r>
      <w:r w:rsidRPr="00C5657B">
        <w:rPr>
          <w:rFonts w:ascii="Arial" w:hAnsi="Arial" w:cs="Arial"/>
        </w:rPr>
        <w:t>e</w:t>
      </w:r>
      <w:r w:rsidRPr="00C5657B">
        <w:rPr>
          <w:rFonts w:ascii="Arial" w:hAnsi="Arial" w:cs="Arial"/>
          <w:spacing w:val="1"/>
        </w:rPr>
        <w:t xml:space="preserve"> t</w:t>
      </w:r>
      <w:r w:rsidRPr="00C5657B">
        <w:rPr>
          <w:rFonts w:ascii="Arial" w:hAnsi="Arial" w:cs="Arial"/>
          <w:spacing w:val="-2"/>
        </w:rPr>
        <w:t>e</w:t>
      </w:r>
      <w:r w:rsidRPr="00C5657B">
        <w:rPr>
          <w:rFonts w:ascii="Arial" w:hAnsi="Arial" w:cs="Arial"/>
        </w:rPr>
        <w:t>am</w:t>
      </w:r>
      <w:r w:rsidRPr="00C5657B">
        <w:rPr>
          <w:rFonts w:ascii="Arial" w:hAnsi="Arial" w:cs="Arial"/>
          <w:spacing w:val="-4"/>
        </w:rPr>
        <w:t xml:space="preserve"> </w:t>
      </w:r>
      <w:r w:rsidRPr="00C5657B">
        <w:rPr>
          <w:rFonts w:ascii="Arial" w:hAnsi="Arial" w:cs="Arial"/>
          <w:spacing w:val="1"/>
        </w:rPr>
        <w:t>t</w:t>
      </w:r>
      <w:r w:rsidRPr="00C5657B">
        <w:rPr>
          <w:rFonts w:ascii="Arial" w:hAnsi="Arial" w:cs="Arial"/>
        </w:rPr>
        <w:t xml:space="preserve">o </w:t>
      </w:r>
      <w:r w:rsidRPr="00C5657B">
        <w:rPr>
          <w:rFonts w:ascii="Arial" w:hAnsi="Arial" w:cs="Arial"/>
          <w:spacing w:val="1"/>
        </w:rPr>
        <w:t>i</w:t>
      </w:r>
      <w:r w:rsidRPr="00C5657B">
        <w:rPr>
          <w:rFonts w:ascii="Arial" w:hAnsi="Arial" w:cs="Arial"/>
          <w:spacing w:val="-4"/>
        </w:rPr>
        <w:t>m</w:t>
      </w:r>
      <w:r w:rsidRPr="00C5657B">
        <w:rPr>
          <w:rFonts w:ascii="Arial" w:hAnsi="Arial" w:cs="Arial"/>
        </w:rPr>
        <w:t>p</w:t>
      </w:r>
      <w:r w:rsidRPr="00C5657B">
        <w:rPr>
          <w:rFonts w:ascii="Arial" w:hAnsi="Arial" w:cs="Arial"/>
          <w:spacing w:val="1"/>
        </w:rPr>
        <w:t>r</w:t>
      </w:r>
      <w:r w:rsidRPr="00C5657B">
        <w:rPr>
          <w:rFonts w:ascii="Arial" w:hAnsi="Arial" w:cs="Arial"/>
        </w:rPr>
        <w:t>o</w:t>
      </w:r>
      <w:r w:rsidRPr="00C5657B">
        <w:rPr>
          <w:rFonts w:ascii="Arial" w:hAnsi="Arial" w:cs="Arial"/>
          <w:spacing w:val="-2"/>
        </w:rPr>
        <w:t>v</w:t>
      </w:r>
      <w:r w:rsidRPr="00C5657B">
        <w:rPr>
          <w:rFonts w:ascii="Arial" w:hAnsi="Arial" w:cs="Arial"/>
        </w:rPr>
        <w:t>e</w:t>
      </w:r>
      <w:r w:rsidRPr="00C5657B">
        <w:rPr>
          <w:rFonts w:ascii="Arial" w:hAnsi="Arial" w:cs="Arial"/>
          <w:spacing w:val="1"/>
        </w:rPr>
        <w:t xml:space="preserve"> </w:t>
      </w:r>
      <w:r w:rsidRPr="00C5657B">
        <w:rPr>
          <w:rFonts w:ascii="Arial" w:hAnsi="Arial" w:cs="Arial"/>
        </w:rPr>
        <w:t>on s</w:t>
      </w:r>
      <w:r w:rsidRPr="00C5657B">
        <w:rPr>
          <w:rFonts w:ascii="Arial" w:hAnsi="Arial" w:cs="Arial"/>
          <w:spacing w:val="-2"/>
        </w:rPr>
        <w:t>y</w:t>
      </w:r>
      <w:r w:rsidRPr="00C5657B">
        <w:rPr>
          <w:rFonts w:ascii="Arial" w:hAnsi="Arial" w:cs="Arial"/>
        </w:rPr>
        <w:t>s</w:t>
      </w:r>
      <w:r w:rsidRPr="00C5657B">
        <w:rPr>
          <w:rFonts w:ascii="Arial" w:hAnsi="Arial" w:cs="Arial"/>
          <w:spacing w:val="1"/>
        </w:rPr>
        <w:t>t</w:t>
      </w:r>
      <w:r w:rsidRPr="00C5657B">
        <w:rPr>
          <w:rFonts w:ascii="Arial" w:hAnsi="Arial" w:cs="Arial"/>
          <w:spacing w:val="-2"/>
        </w:rPr>
        <w:t>e</w:t>
      </w:r>
      <w:r w:rsidRPr="00C5657B">
        <w:rPr>
          <w:rFonts w:ascii="Arial" w:hAnsi="Arial" w:cs="Arial"/>
        </w:rPr>
        <w:t>m</w:t>
      </w:r>
      <w:r w:rsidRPr="00C5657B">
        <w:rPr>
          <w:rFonts w:ascii="Arial" w:hAnsi="Arial" w:cs="Arial"/>
          <w:spacing w:val="-4"/>
        </w:rPr>
        <w:t xml:space="preserve"> </w:t>
      </w:r>
      <w:r w:rsidRPr="00C5657B">
        <w:rPr>
          <w:rFonts w:ascii="Arial" w:hAnsi="Arial" w:cs="Arial"/>
        </w:rPr>
        <w:t>p</w:t>
      </w:r>
      <w:r w:rsidRPr="00C5657B">
        <w:rPr>
          <w:rFonts w:ascii="Arial" w:hAnsi="Arial" w:cs="Arial"/>
          <w:spacing w:val="1"/>
        </w:rPr>
        <w:t>r</w:t>
      </w:r>
      <w:r w:rsidRPr="00C5657B">
        <w:rPr>
          <w:rFonts w:ascii="Arial" w:hAnsi="Arial" w:cs="Arial"/>
        </w:rPr>
        <w:t>ocesses</w:t>
      </w:r>
      <w:r w:rsidRPr="00C5657B">
        <w:rPr>
          <w:rFonts w:ascii="Arial" w:hAnsi="Arial" w:cs="Arial"/>
          <w:spacing w:val="-2"/>
        </w:rPr>
        <w:t xml:space="preserve"> </w:t>
      </w:r>
      <w:r w:rsidRPr="00C5657B">
        <w:rPr>
          <w:rFonts w:ascii="Arial" w:hAnsi="Arial" w:cs="Arial"/>
          <w:spacing w:val="1"/>
        </w:rPr>
        <w:t>t</w:t>
      </w:r>
      <w:r w:rsidRPr="00C5657B">
        <w:rPr>
          <w:rFonts w:ascii="Arial" w:hAnsi="Arial" w:cs="Arial"/>
        </w:rPr>
        <w:t>o</w:t>
      </w:r>
      <w:r w:rsidRPr="00C5657B">
        <w:rPr>
          <w:rFonts w:ascii="Arial" w:hAnsi="Arial" w:cs="Arial"/>
          <w:spacing w:val="-2"/>
        </w:rPr>
        <w:t xml:space="preserve"> </w:t>
      </w:r>
      <w:r w:rsidRPr="00C5657B">
        <w:rPr>
          <w:rFonts w:ascii="Arial" w:hAnsi="Arial" w:cs="Arial"/>
        </w:rPr>
        <w:t>as</w:t>
      </w:r>
      <w:r w:rsidRPr="00C5657B">
        <w:rPr>
          <w:rFonts w:ascii="Arial" w:hAnsi="Arial" w:cs="Arial"/>
          <w:spacing w:val="-2"/>
        </w:rPr>
        <w:t>s</w:t>
      </w:r>
      <w:r w:rsidRPr="00C5657B">
        <w:rPr>
          <w:rFonts w:ascii="Arial" w:hAnsi="Arial" w:cs="Arial"/>
        </w:rPr>
        <w:t>ess</w:t>
      </w:r>
      <w:r w:rsidRPr="00C5657B">
        <w:rPr>
          <w:rFonts w:ascii="Arial" w:hAnsi="Arial" w:cs="Arial"/>
          <w:spacing w:val="1"/>
        </w:rPr>
        <w:t xml:space="preserve"> </w:t>
      </w:r>
      <w:r w:rsidRPr="00C5657B">
        <w:rPr>
          <w:rFonts w:ascii="Arial" w:hAnsi="Arial" w:cs="Arial"/>
          <w:spacing w:val="-2"/>
        </w:rPr>
        <w:t>p</w:t>
      </w:r>
      <w:r w:rsidRPr="00C5657B">
        <w:rPr>
          <w:rFonts w:ascii="Arial" w:hAnsi="Arial" w:cs="Arial"/>
        </w:rPr>
        <w:t>a</w:t>
      </w:r>
      <w:r w:rsidRPr="00C5657B">
        <w:rPr>
          <w:rFonts w:ascii="Arial" w:hAnsi="Arial" w:cs="Arial"/>
          <w:spacing w:val="-1"/>
        </w:rPr>
        <w:t>t</w:t>
      </w:r>
      <w:r w:rsidRPr="00C5657B">
        <w:rPr>
          <w:rFonts w:ascii="Arial" w:hAnsi="Arial" w:cs="Arial"/>
          <w:spacing w:val="1"/>
        </w:rPr>
        <w:t>i</w:t>
      </w:r>
      <w:r w:rsidRPr="00C5657B">
        <w:rPr>
          <w:rFonts w:ascii="Arial" w:hAnsi="Arial" w:cs="Arial"/>
          <w:spacing w:val="-2"/>
        </w:rPr>
        <w:t>e</w:t>
      </w:r>
      <w:r w:rsidRPr="00C5657B">
        <w:rPr>
          <w:rFonts w:ascii="Arial" w:hAnsi="Arial" w:cs="Arial"/>
        </w:rPr>
        <w:t>nt</w:t>
      </w:r>
      <w:r w:rsidRPr="00C5657B">
        <w:rPr>
          <w:rFonts w:ascii="Arial" w:hAnsi="Arial" w:cs="Arial"/>
          <w:spacing w:val="1"/>
        </w:rPr>
        <w:t xml:space="preserve"> </w:t>
      </w:r>
      <w:r w:rsidRPr="00C5657B">
        <w:rPr>
          <w:rFonts w:ascii="Arial" w:hAnsi="Arial" w:cs="Arial"/>
        </w:rPr>
        <w:t>So</w:t>
      </w:r>
      <w:r w:rsidRPr="00C5657B">
        <w:rPr>
          <w:rFonts w:ascii="Arial" w:hAnsi="Arial" w:cs="Arial"/>
          <w:spacing w:val="-2"/>
        </w:rPr>
        <w:t>c</w:t>
      </w:r>
      <w:r w:rsidRPr="00C5657B">
        <w:rPr>
          <w:rFonts w:ascii="Arial" w:hAnsi="Arial" w:cs="Arial"/>
          <w:spacing w:val="1"/>
        </w:rPr>
        <w:t>i</w:t>
      </w:r>
      <w:r w:rsidRPr="00C5657B">
        <w:rPr>
          <w:rFonts w:ascii="Arial" w:hAnsi="Arial" w:cs="Arial"/>
          <w:spacing w:val="-2"/>
        </w:rPr>
        <w:t>a</w:t>
      </w:r>
      <w:r w:rsidRPr="00C5657B">
        <w:rPr>
          <w:rFonts w:ascii="Arial" w:hAnsi="Arial" w:cs="Arial"/>
        </w:rPr>
        <w:t>l</w:t>
      </w:r>
      <w:r w:rsidRPr="00C5657B">
        <w:rPr>
          <w:rFonts w:ascii="Arial" w:hAnsi="Arial" w:cs="Arial"/>
          <w:spacing w:val="1"/>
        </w:rPr>
        <w:t xml:space="preserve"> </w:t>
      </w:r>
      <w:r w:rsidRPr="00C5657B">
        <w:rPr>
          <w:rFonts w:ascii="Arial" w:hAnsi="Arial" w:cs="Arial"/>
          <w:spacing w:val="-1"/>
        </w:rPr>
        <w:t>D</w:t>
      </w:r>
      <w:r w:rsidRPr="00C5657B">
        <w:rPr>
          <w:rFonts w:ascii="Arial" w:hAnsi="Arial" w:cs="Arial"/>
        </w:rPr>
        <w:t>e</w:t>
      </w:r>
      <w:r w:rsidRPr="00C5657B">
        <w:rPr>
          <w:rFonts w:ascii="Arial" w:hAnsi="Arial" w:cs="Arial"/>
          <w:spacing w:val="-1"/>
        </w:rPr>
        <w:t>t</w:t>
      </w:r>
      <w:r w:rsidRPr="00C5657B">
        <w:rPr>
          <w:rFonts w:ascii="Arial" w:hAnsi="Arial" w:cs="Arial"/>
        </w:rPr>
        <w:t>e</w:t>
      </w:r>
      <w:r w:rsidRPr="00C5657B">
        <w:rPr>
          <w:rFonts w:ascii="Arial" w:hAnsi="Arial" w:cs="Arial"/>
          <w:spacing w:val="1"/>
        </w:rPr>
        <w:t>r</w:t>
      </w:r>
      <w:r w:rsidRPr="00C5657B">
        <w:rPr>
          <w:rFonts w:ascii="Arial" w:hAnsi="Arial" w:cs="Arial"/>
          <w:spacing w:val="-4"/>
        </w:rPr>
        <w:t>m</w:t>
      </w:r>
      <w:r w:rsidRPr="00C5657B">
        <w:rPr>
          <w:rFonts w:ascii="Arial" w:hAnsi="Arial" w:cs="Arial"/>
          <w:spacing w:val="1"/>
        </w:rPr>
        <w:t>i</w:t>
      </w:r>
      <w:r w:rsidRPr="00C5657B">
        <w:rPr>
          <w:rFonts w:ascii="Arial" w:hAnsi="Arial" w:cs="Arial"/>
        </w:rPr>
        <w:t>na</w:t>
      </w:r>
      <w:r w:rsidRPr="00C5657B">
        <w:rPr>
          <w:rFonts w:ascii="Arial" w:hAnsi="Arial" w:cs="Arial"/>
          <w:spacing w:val="-2"/>
        </w:rPr>
        <w:t>n</w:t>
      </w:r>
      <w:r w:rsidRPr="00C5657B">
        <w:rPr>
          <w:rFonts w:ascii="Arial" w:hAnsi="Arial" w:cs="Arial"/>
          <w:spacing w:val="1"/>
        </w:rPr>
        <w:t>t</w:t>
      </w:r>
      <w:r w:rsidRPr="00C5657B">
        <w:rPr>
          <w:rFonts w:ascii="Arial" w:hAnsi="Arial" w:cs="Arial"/>
        </w:rPr>
        <w:t>s</w:t>
      </w:r>
      <w:r w:rsidRPr="00C5657B">
        <w:rPr>
          <w:rFonts w:ascii="Arial" w:hAnsi="Arial" w:cs="Arial"/>
          <w:spacing w:val="1"/>
        </w:rPr>
        <w:t xml:space="preserve"> </w:t>
      </w:r>
      <w:r w:rsidRPr="00C5657B">
        <w:rPr>
          <w:rFonts w:ascii="Arial" w:hAnsi="Arial" w:cs="Arial"/>
          <w:spacing w:val="-2"/>
        </w:rPr>
        <w:t>o</w:t>
      </w:r>
      <w:r w:rsidRPr="00C5657B">
        <w:rPr>
          <w:rFonts w:ascii="Arial" w:hAnsi="Arial" w:cs="Arial"/>
        </w:rPr>
        <w:t>f</w:t>
      </w:r>
      <w:r w:rsidRPr="00C5657B">
        <w:rPr>
          <w:rFonts w:ascii="Arial" w:hAnsi="Arial" w:cs="Arial"/>
          <w:spacing w:val="-1"/>
        </w:rPr>
        <w:t xml:space="preserve"> H</w:t>
      </w:r>
      <w:r w:rsidRPr="00C5657B">
        <w:rPr>
          <w:rFonts w:ascii="Arial" w:hAnsi="Arial" w:cs="Arial"/>
        </w:rPr>
        <w:t>ea</w:t>
      </w:r>
      <w:r w:rsidRPr="00C5657B">
        <w:rPr>
          <w:rFonts w:ascii="Arial" w:hAnsi="Arial" w:cs="Arial"/>
          <w:spacing w:val="1"/>
        </w:rPr>
        <w:t>l</w:t>
      </w:r>
      <w:r w:rsidRPr="00C5657B">
        <w:rPr>
          <w:rFonts w:ascii="Arial" w:hAnsi="Arial" w:cs="Arial"/>
          <w:spacing w:val="-1"/>
        </w:rPr>
        <w:t>t</w:t>
      </w:r>
      <w:r w:rsidRPr="00C5657B">
        <w:rPr>
          <w:rFonts w:ascii="Arial" w:hAnsi="Arial" w:cs="Arial"/>
        </w:rPr>
        <w:t xml:space="preserve">h </w:t>
      </w:r>
      <w:r w:rsidR="003807B4" w:rsidRPr="00C5657B">
        <w:rPr>
          <w:rFonts w:ascii="Arial" w:hAnsi="Arial" w:cs="Arial"/>
        </w:rPr>
        <w:t xml:space="preserve">and Early Childhood </w:t>
      </w:r>
      <w:r w:rsidRPr="00C5657B">
        <w:rPr>
          <w:rFonts w:ascii="Arial" w:hAnsi="Arial" w:cs="Arial"/>
        </w:rPr>
        <w:t>needs</w:t>
      </w:r>
      <w:r w:rsidRPr="00C5657B">
        <w:rPr>
          <w:rFonts w:ascii="Arial" w:hAnsi="Arial" w:cs="Arial"/>
          <w:spacing w:val="-2"/>
        </w:rPr>
        <w:t xml:space="preserve"> </w:t>
      </w:r>
      <w:r w:rsidRPr="00C5657B">
        <w:rPr>
          <w:rFonts w:ascii="Arial" w:hAnsi="Arial" w:cs="Arial"/>
        </w:rPr>
        <w:t xml:space="preserve">and </w:t>
      </w:r>
      <w:r w:rsidRPr="00C5657B">
        <w:rPr>
          <w:rFonts w:ascii="Arial" w:hAnsi="Arial" w:cs="Arial"/>
          <w:spacing w:val="-2"/>
        </w:rPr>
        <w:t>c</w:t>
      </w:r>
      <w:r w:rsidRPr="00C5657B">
        <w:rPr>
          <w:rFonts w:ascii="Arial" w:hAnsi="Arial" w:cs="Arial"/>
        </w:rPr>
        <w:t>onne</w:t>
      </w:r>
      <w:r w:rsidRPr="00C5657B">
        <w:rPr>
          <w:rFonts w:ascii="Arial" w:hAnsi="Arial" w:cs="Arial"/>
          <w:spacing w:val="-2"/>
        </w:rPr>
        <w:t>c</w:t>
      </w:r>
      <w:r w:rsidRPr="00C5657B">
        <w:rPr>
          <w:rFonts w:ascii="Arial" w:hAnsi="Arial" w:cs="Arial"/>
        </w:rPr>
        <w:t>t</w:t>
      </w:r>
      <w:r w:rsidRPr="00C5657B">
        <w:rPr>
          <w:rFonts w:ascii="Arial" w:hAnsi="Arial" w:cs="Arial"/>
          <w:spacing w:val="1"/>
        </w:rPr>
        <w:t xml:space="preserve"> </w:t>
      </w:r>
      <w:r w:rsidRPr="00C5657B">
        <w:rPr>
          <w:rFonts w:ascii="Arial" w:hAnsi="Arial" w:cs="Arial"/>
          <w:spacing w:val="-2"/>
        </w:rPr>
        <w:t>p</w:t>
      </w:r>
      <w:r w:rsidRPr="00C5657B">
        <w:rPr>
          <w:rFonts w:ascii="Arial" w:hAnsi="Arial" w:cs="Arial"/>
        </w:rPr>
        <w:t>a</w:t>
      </w:r>
      <w:r w:rsidRPr="00C5657B">
        <w:rPr>
          <w:rFonts w:ascii="Arial" w:hAnsi="Arial" w:cs="Arial"/>
          <w:spacing w:val="-1"/>
        </w:rPr>
        <w:t>t</w:t>
      </w:r>
      <w:r w:rsidRPr="00C5657B">
        <w:rPr>
          <w:rFonts w:ascii="Arial" w:hAnsi="Arial" w:cs="Arial"/>
          <w:spacing w:val="1"/>
        </w:rPr>
        <w:t>i</w:t>
      </w:r>
      <w:r w:rsidRPr="00C5657B">
        <w:rPr>
          <w:rFonts w:ascii="Arial" w:hAnsi="Arial" w:cs="Arial"/>
        </w:rPr>
        <w:t>e</w:t>
      </w:r>
      <w:r w:rsidRPr="00C5657B">
        <w:rPr>
          <w:rFonts w:ascii="Arial" w:hAnsi="Arial" w:cs="Arial"/>
          <w:spacing w:val="-2"/>
        </w:rPr>
        <w:t>n</w:t>
      </w:r>
      <w:r w:rsidRPr="00C5657B">
        <w:rPr>
          <w:rFonts w:ascii="Arial" w:hAnsi="Arial" w:cs="Arial"/>
        </w:rPr>
        <w:t>t</w:t>
      </w:r>
      <w:r w:rsidRPr="00C5657B">
        <w:rPr>
          <w:rFonts w:ascii="Arial" w:hAnsi="Arial" w:cs="Arial"/>
          <w:spacing w:val="-1"/>
        </w:rPr>
        <w:t xml:space="preserve"> w</w:t>
      </w:r>
      <w:r w:rsidRPr="00C5657B">
        <w:rPr>
          <w:rFonts w:ascii="Arial" w:hAnsi="Arial" w:cs="Arial"/>
          <w:spacing w:val="1"/>
        </w:rPr>
        <w:t>it</w:t>
      </w:r>
      <w:r w:rsidRPr="00C5657B">
        <w:rPr>
          <w:rFonts w:ascii="Arial" w:hAnsi="Arial" w:cs="Arial"/>
        </w:rPr>
        <w:t xml:space="preserve">h </w:t>
      </w:r>
      <w:r w:rsidRPr="00C5657B">
        <w:rPr>
          <w:rFonts w:ascii="Arial" w:hAnsi="Arial" w:cs="Arial"/>
          <w:spacing w:val="-2"/>
        </w:rPr>
        <w:t>c</w:t>
      </w:r>
      <w:r w:rsidRPr="00C5657B">
        <w:rPr>
          <w:rFonts w:ascii="Arial" w:hAnsi="Arial" w:cs="Arial"/>
        </w:rPr>
        <w:t>o</w:t>
      </w:r>
      <w:r w:rsidRPr="00C5657B">
        <w:rPr>
          <w:rFonts w:ascii="Arial" w:hAnsi="Arial" w:cs="Arial"/>
          <w:spacing w:val="-1"/>
        </w:rPr>
        <w:t>m</w:t>
      </w:r>
      <w:r w:rsidRPr="00C5657B">
        <w:rPr>
          <w:rFonts w:ascii="Arial" w:hAnsi="Arial" w:cs="Arial"/>
          <w:spacing w:val="-4"/>
        </w:rPr>
        <w:t>m</w:t>
      </w:r>
      <w:r w:rsidRPr="00C5657B">
        <w:rPr>
          <w:rFonts w:ascii="Arial" w:hAnsi="Arial" w:cs="Arial"/>
        </w:rPr>
        <w:t>un</w:t>
      </w:r>
      <w:r w:rsidRPr="00C5657B">
        <w:rPr>
          <w:rFonts w:ascii="Arial" w:hAnsi="Arial" w:cs="Arial"/>
          <w:spacing w:val="1"/>
        </w:rPr>
        <w:t>it</w:t>
      </w:r>
      <w:r w:rsidRPr="00C5657B">
        <w:rPr>
          <w:rFonts w:ascii="Arial" w:hAnsi="Arial" w:cs="Arial"/>
        </w:rPr>
        <w:t>y</w:t>
      </w:r>
      <w:r w:rsidRPr="00C5657B">
        <w:rPr>
          <w:rFonts w:ascii="Arial" w:hAnsi="Arial" w:cs="Arial"/>
          <w:spacing w:val="-2"/>
        </w:rPr>
        <w:t xml:space="preserve"> </w:t>
      </w:r>
      <w:r w:rsidRPr="00C5657B">
        <w:rPr>
          <w:rFonts w:ascii="Arial" w:hAnsi="Arial" w:cs="Arial"/>
          <w:spacing w:val="1"/>
        </w:rPr>
        <w:t>r</w:t>
      </w:r>
      <w:r w:rsidRPr="00C5657B">
        <w:rPr>
          <w:rFonts w:ascii="Arial" w:hAnsi="Arial" w:cs="Arial"/>
        </w:rPr>
        <w:t>esou</w:t>
      </w:r>
      <w:r w:rsidRPr="00C5657B">
        <w:rPr>
          <w:rFonts w:ascii="Arial" w:hAnsi="Arial" w:cs="Arial"/>
          <w:spacing w:val="-2"/>
        </w:rPr>
        <w:t>r</w:t>
      </w:r>
      <w:r w:rsidRPr="00C5657B">
        <w:rPr>
          <w:rFonts w:ascii="Arial" w:hAnsi="Arial" w:cs="Arial"/>
        </w:rPr>
        <w:t>ces</w:t>
      </w:r>
      <w:r w:rsidRPr="00C5657B">
        <w:rPr>
          <w:rFonts w:ascii="Arial" w:hAnsi="Arial" w:cs="Arial"/>
          <w:spacing w:val="-2"/>
        </w:rPr>
        <w:t xml:space="preserve"> </w:t>
      </w:r>
      <w:r w:rsidRPr="00C5657B">
        <w:rPr>
          <w:rFonts w:ascii="Arial" w:hAnsi="Arial" w:cs="Arial"/>
          <w:spacing w:val="-1"/>
        </w:rPr>
        <w:t>t</w:t>
      </w:r>
      <w:r w:rsidRPr="00C5657B">
        <w:rPr>
          <w:rFonts w:ascii="Arial" w:hAnsi="Arial" w:cs="Arial"/>
        </w:rPr>
        <w:t xml:space="preserve">o </w:t>
      </w:r>
      <w:r w:rsidRPr="00C5657B">
        <w:rPr>
          <w:rFonts w:ascii="Arial" w:hAnsi="Arial" w:cs="Arial"/>
          <w:spacing w:val="1"/>
        </w:rPr>
        <w:t>i</w:t>
      </w:r>
      <w:r w:rsidRPr="00C5657B">
        <w:rPr>
          <w:rFonts w:ascii="Arial" w:hAnsi="Arial" w:cs="Arial"/>
        </w:rPr>
        <w:t>n</w:t>
      </w:r>
      <w:r w:rsidRPr="00C5657B">
        <w:rPr>
          <w:rFonts w:ascii="Arial" w:hAnsi="Arial" w:cs="Arial"/>
          <w:spacing w:val="-2"/>
        </w:rPr>
        <w:t>c</w:t>
      </w:r>
      <w:r w:rsidRPr="00C5657B">
        <w:rPr>
          <w:rFonts w:ascii="Arial" w:hAnsi="Arial" w:cs="Arial"/>
          <w:spacing w:val="1"/>
        </w:rPr>
        <w:t>r</w:t>
      </w:r>
      <w:r w:rsidRPr="00C5657B">
        <w:rPr>
          <w:rFonts w:ascii="Arial" w:hAnsi="Arial" w:cs="Arial"/>
        </w:rPr>
        <w:t>e</w:t>
      </w:r>
      <w:r w:rsidRPr="00C5657B">
        <w:rPr>
          <w:rFonts w:ascii="Arial" w:hAnsi="Arial" w:cs="Arial"/>
          <w:spacing w:val="-2"/>
        </w:rPr>
        <w:t>a</w:t>
      </w:r>
      <w:r w:rsidRPr="00C5657B">
        <w:rPr>
          <w:rFonts w:ascii="Arial" w:hAnsi="Arial" w:cs="Arial"/>
        </w:rPr>
        <w:t>se</w:t>
      </w:r>
      <w:r w:rsidRPr="00C5657B">
        <w:rPr>
          <w:rFonts w:ascii="Arial" w:hAnsi="Arial" w:cs="Arial"/>
          <w:spacing w:val="1"/>
        </w:rPr>
        <w:t xml:space="preserve"> </w:t>
      </w:r>
      <w:r w:rsidRPr="00C5657B">
        <w:rPr>
          <w:rFonts w:ascii="Arial" w:hAnsi="Arial" w:cs="Arial"/>
          <w:spacing w:val="-2"/>
        </w:rPr>
        <w:t>e</w:t>
      </w:r>
      <w:r w:rsidRPr="00C5657B">
        <w:rPr>
          <w:rFonts w:ascii="Arial" w:hAnsi="Arial" w:cs="Arial"/>
          <w:spacing w:val="1"/>
        </w:rPr>
        <w:t>f</w:t>
      </w:r>
      <w:r w:rsidRPr="00C5657B">
        <w:rPr>
          <w:rFonts w:ascii="Arial" w:hAnsi="Arial" w:cs="Arial"/>
          <w:spacing w:val="-2"/>
        </w:rPr>
        <w:t>f</w:t>
      </w:r>
      <w:r w:rsidRPr="00C5657B">
        <w:rPr>
          <w:rFonts w:ascii="Arial" w:hAnsi="Arial" w:cs="Arial"/>
          <w:spacing w:val="1"/>
        </w:rPr>
        <w:t>i</w:t>
      </w:r>
      <w:r w:rsidRPr="00C5657B">
        <w:rPr>
          <w:rFonts w:ascii="Arial" w:hAnsi="Arial" w:cs="Arial"/>
          <w:spacing w:val="-2"/>
        </w:rPr>
        <w:t>c</w:t>
      </w:r>
      <w:r w:rsidRPr="00C5657B">
        <w:rPr>
          <w:rFonts w:ascii="Arial" w:hAnsi="Arial" w:cs="Arial"/>
          <w:spacing w:val="1"/>
        </w:rPr>
        <w:t>i</w:t>
      </w:r>
      <w:r w:rsidRPr="00C5657B">
        <w:rPr>
          <w:rFonts w:ascii="Arial" w:hAnsi="Arial" w:cs="Arial"/>
        </w:rPr>
        <w:t>ency</w:t>
      </w:r>
      <w:r w:rsidRPr="00C5657B">
        <w:rPr>
          <w:rFonts w:ascii="Arial" w:hAnsi="Arial" w:cs="Arial"/>
          <w:spacing w:val="-2"/>
        </w:rPr>
        <w:t xml:space="preserve"> </w:t>
      </w:r>
      <w:r w:rsidRPr="00C5657B">
        <w:rPr>
          <w:rFonts w:ascii="Arial" w:hAnsi="Arial" w:cs="Arial"/>
        </w:rPr>
        <w:t>and</w:t>
      </w:r>
      <w:r w:rsidRPr="00C5657B">
        <w:rPr>
          <w:rFonts w:ascii="Arial" w:hAnsi="Arial" w:cs="Arial"/>
          <w:spacing w:val="-2"/>
        </w:rPr>
        <w:t xml:space="preserve"> </w:t>
      </w:r>
      <w:r w:rsidRPr="00C5657B">
        <w:rPr>
          <w:rFonts w:ascii="Arial" w:hAnsi="Arial" w:cs="Arial"/>
        </w:rPr>
        <w:t>e</w:t>
      </w:r>
      <w:r w:rsidRPr="00C5657B">
        <w:rPr>
          <w:rFonts w:ascii="Arial" w:hAnsi="Arial" w:cs="Arial"/>
          <w:spacing w:val="-1"/>
        </w:rPr>
        <w:t>f</w:t>
      </w:r>
      <w:r w:rsidRPr="00C5657B">
        <w:rPr>
          <w:rFonts w:ascii="Arial" w:hAnsi="Arial" w:cs="Arial"/>
          <w:spacing w:val="1"/>
        </w:rPr>
        <w:t>f</w:t>
      </w:r>
      <w:r w:rsidRPr="00C5657B">
        <w:rPr>
          <w:rFonts w:ascii="Arial" w:hAnsi="Arial" w:cs="Arial"/>
        </w:rPr>
        <w:t>e</w:t>
      </w:r>
      <w:r w:rsidRPr="00C5657B">
        <w:rPr>
          <w:rFonts w:ascii="Arial" w:hAnsi="Arial" w:cs="Arial"/>
          <w:spacing w:val="-2"/>
        </w:rPr>
        <w:t>c</w:t>
      </w:r>
      <w:r w:rsidRPr="00C5657B">
        <w:rPr>
          <w:rFonts w:ascii="Arial" w:hAnsi="Arial" w:cs="Arial"/>
          <w:spacing w:val="1"/>
        </w:rPr>
        <w:t>ti</w:t>
      </w:r>
      <w:r w:rsidRPr="00C5657B">
        <w:rPr>
          <w:rFonts w:ascii="Arial" w:hAnsi="Arial" w:cs="Arial"/>
          <w:spacing w:val="-2"/>
        </w:rPr>
        <w:t>v</w:t>
      </w:r>
      <w:r w:rsidRPr="00C5657B">
        <w:rPr>
          <w:rFonts w:ascii="Arial" w:hAnsi="Arial" w:cs="Arial"/>
        </w:rPr>
        <w:t>ene</w:t>
      </w:r>
      <w:r w:rsidRPr="00C5657B">
        <w:rPr>
          <w:rFonts w:ascii="Arial" w:hAnsi="Arial" w:cs="Arial"/>
          <w:spacing w:val="-2"/>
        </w:rPr>
        <w:t>s</w:t>
      </w:r>
      <w:r w:rsidRPr="00C5657B">
        <w:rPr>
          <w:rFonts w:ascii="Arial" w:hAnsi="Arial" w:cs="Arial"/>
        </w:rPr>
        <w:t>s.</w:t>
      </w:r>
    </w:p>
    <w:p w14:paraId="6E3A5B1D" w14:textId="77777777" w:rsidR="00DA32A5" w:rsidRPr="00C5657B" w:rsidRDefault="00D42A34">
      <w:pPr>
        <w:spacing w:line="260" w:lineRule="exact"/>
        <w:ind w:left="460"/>
        <w:rPr>
          <w:rFonts w:ascii="Arial" w:hAnsi="Arial" w:cs="Arial"/>
        </w:rPr>
      </w:pPr>
      <w:r w:rsidRPr="00C5657B">
        <w:rPr>
          <w:rFonts w:ascii="Arial" w:eastAsia="Verdana" w:hAnsi="Arial" w:cs="Arial"/>
          <w:position w:val="-1"/>
        </w:rPr>
        <w:t xml:space="preserve">•  </w:t>
      </w:r>
      <w:r w:rsidRPr="00C5657B">
        <w:rPr>
          <w:rFonts w:ascii="Arial" w:eastAsia="Verdana" w:hAnsi="Arial" w:cs="Arial"/>
          <w:spacing w:val="8"/>
          <w:position w:val="-1"/>
        </w:rPr>
        <w:t xml:space="preserve"> </w:t>
      </w:r>
      <w:r w:rsidRPr="00C5657B">
        <w:rPr>
          <w:rFonts w:ascii="Arial" w:hAnsi="Arial" w:cs="Arial"/>
          <w:spacing w:val="-1"/>
          <w:position w:val="-1"/>
        </w:rPr>
        <w:t>C</w:t>
      </w:r>
      <w:r w:rsidRPr="00C5657B">
        <w:rPr>
          <w:rFonts w:ascii="Arial" w:hAnsi="Arial" w:cs="Arial"/>
          <w:position w:val="-1"/>
        </w:rPr>
        <w:t>o</w:t>
      </w:r>
      <w:r w:rsidRPr="00C5657B">
        <w:rPr>
          <w:rFonts w:ascii="Arial" w:hAnsi="Arial" w:cs="Arial"/>
          <w:spacing w:val="-1"/>
          <w:position w:val="-1"/>
        </w:rPr>
        <w:t>m</w:t>
      </w:r>
      <w:r w:rsidRPr="00C5657B">
        <w:rPr>
          <w:rFonts w:ascii="Arial" w:hAnsi="Arial" w:cs="Arial"/>
          <w:spacing w:val="-4"/>
          <w:position w:val="-1"/>
        </w:rPr>
        <w:t>m</w:t>
      </w:r>
      <w:r w:rsidRPr="00C5657B">
        <w:rPr>
          <w:rFonts w:ascii="Arial" w:hAnsi="Arial" w:cs="Arial"/>
          <w:position w:val="-1"/>
        </w:rPr>
        <w:t>un</w:t>
      </w:r>
      <w:r w:rsidRPr="00C5657B">
        <w:rPr>
          <w:rFonts w:ascii="Arial" w:hAnsi="Arial" w:cs="Arial"/>
          <w:spacing w:val="1"/>
          <w:position w:val="-1"/>
        </w:rPr>
        <w:t>i</w:t>
      </w:r>
      <w:r w:rsidRPr="00C5657B">
        <w:rPr>
          <w:rFonts w:ascii="Arial" w:hAnsi="Arial" w:cs="Arial"/>
          <w:position w:val="-1"/>
        </w:rPr>
        <w:t>ca</w:t>
      </w:r>
      <w:r w:rsidRPr="00C5657B">
        <w:rPr>
          <w:rFonts w:ascii="Arial" w:hAnsi="Arial" w:cs="Arial"/>
          <w:spacing w:val="1"/>
          <w:position w:val="-1"/>
        </w:rPr>
        <w:t>t</w:t>
      </w:r>
      <w:r w:rsidRPr="00C5657B">
        <w:rPr>
          <w:rFonts w:ascii="Arial" w:hAnsi="Arial" w:cs="Arial"/>
          <w:position w:val="-1"/>
        </w:rPr>
        <w:t>e</w:t>
      </w:r>
      <w:r w:rsidRPr="00C5657B">
        <w:rPr>
          <w:rFonts w:ascii="Arial" w:hAnsi="Arial" w:cs="Arial"/>
          <w:spacing w:val="1"/>
          <w:position w:val="-1"/>
        </w:rPr>
        <w:t xml:space="preserve"> </w:t>
      </w:r>
      <w:r w:rsidRPr="00C5657B">
        <w:rPr>
          <w:rFonts w:ascii="Arial" w:hAnsi="Arial" w:cs="Arial"/>
          <w:spacing w:val="-1"/>
          <w:position w:val="-1"/>
        </w:rPr>
        <w:t>wi</w:t>
      </w:r>
      <w:r w:rsidRPr="00C5657B">
        <w:rPr>
          <w:rFonts w:ascii="Arial" w:hAnsi="Arial" w:cs="Arial"/>
          <w:spacing w:val="1"/>
          <w:position w:val="-1"/>
        </w:rPr>
        <w:t>t</w:t>
      </w:r>
      <w:r w:rsidRPr="00C5657B">
        <w:rPr>
          <w:rFonts w:ascii="Arial" w:hAnsi="Arial" w:cs="Arial"/>
          <w:position w:val="-1"/>
        </w:rPr>
        <w:t>h p</w:t>
      </w:r>
      <w:r w:rsidRPr="00C5657B">
        <w:rPr>
          <w:rFonts w:ascii="Arial" w:hAnsi="Arial" w:cs="Arial"/>
          <w:spacing w:val="-2"/>
          <w:position w:val="-1"/>
        </w:rPr>
        <w:t>a</w:t>
      </w:r>
      <w:r w:rsidRPr="00C5657B">
        <w:rPr>
          <w:rFonts w:ascii="Arial" w:hAnsi="Arial" w:cs="Arial"/>
          <w:spacing w:val="1"/>
          <w:position w:val="-1"/>
        </w:rPr>
        <w:t>t</w:t>
      </w:r>
      <w:r w:rsidRPr="00C5657B">
        <w:rPr>
          <w:rFonts w:ascii="Arial" w:hAnsi="Arial" w:cs="Arial"/>
          <w:spacing w:val="-1"/>
          <w:position w:val="-1"/>
        </w:rPr>
        <w:t>i</w:t>
      </w:r>
      <w:r w:rsidRPr="00C5657B">
        <w:rPr>
          <w:rFonts w:ascii="Arial" w:hAnsi="Arial" w:cs="Arial"/>
          <w:position w:val="-1"/>
        </w:rPr>
        <w:t>en</w:t>
      </w:r>
      <w:r w:rsidRPr="00C5657B">
        <w:rPr>
          <w:rFonts w:ascii="Arial" w:hAnsi="Arial" w:cs="Arial"/>
          <w:spacing w:val="-1"/>
          <w:position w:val="-1"/>
        </w:rPr>
        <w:t>t</w:t>
      </w:r>
      <w:r w:rsidRPr="00C5657B">
        <w:rPr>
          <w:rFonts w:ascii="Arial" w:hAnsi="Arial" w:cs="Arial"/>
          <w:position w:val="-1"/>
        </w:rPr>
        <w:t>s</w:t>
      </w:r>
      <w:r w:rsidRPr="00C5657B">
        <w:rPr>
          <w:rFonts w:ascii="Arial" w:hAnsi="Arial" w:cs="Arial"/>
          <w:spacing w:val="-2"/>
          <w:position w:val="-1"/>
        </w:rPr>
        <w:t xml:space="preserve"> </w:t>
      </w:r>
      <w:r w:rsidRPr="00C5657B">
        <w:rPr>
          <w:rFonts w:ascii="Arial" w:hAnsi="Arial" w:cs="Arial"/>
          <w:spacing w:val="1"/>
          <w:position w:val="-1"/>
        </w:rPr>
        <w:t>t</w:t>
      </w:r>
      <w:r w:rsidRPr="00C5657B">
        <w:rPr>
          <w:rFonts w:ascii="Arial" w:hAnsi="Arial" w:cs="Arial"/>
          <w:position w:val="-1"/>
        </w:rPr>
        <w:t xml:space="preserve">o </w:t>
      </w:r>
      <w:r w:rsidRPr="00C5657B">
        <w:rPr>
          <w:rFonts w:ascii="Arial" w:hAnsi="Arial" w:cs="Arial"/>
          <w:spacing w:val="-1"/>
          <w:position w:val="-1"/>
        </w:rPr>
        <w:t>i</w:t>
      </w:r>
      <w:r w:rsidRPr="00C5657B">
        <w:rPr>
          <w:rFonts w:ascii="Arial" w:hAnsi="Arial" w:cs="Arial"/>
          <w:position w:val="-1"/>
        </w:rPr>
        <w:t>de</w:t>
      </w:r>
      <w:r w:rsidRPr="00C5657B">
        <w:rPr>
          <w:rFonts w:ascii="Arial" w:hAnsi="Arial" w:cs="Arial"/>
          <w:spacing w:val="-2"/>
          <w:position w:val="-1"/>
        </w:rPr>
        <w:t>n</w:t>
      </w:r>
      <w:r w:rsidRPr="00C5657B">
        <w:rPr>
          <w:rFonts w:ascii="Arial" w:hAnsi="Arial" w:cs="Arial"/>
          <w:spacing w:val="1"/>
          <w:position w:val="-1"/>
        </w:rPr>
        <w:t>t</w:t>
      </w:r>
      <w:r w:rsidRPr="00C5657B">
        <w:rPr>
          <w:rFonts w:ascii="Arial" w:hAnsi="Arial" w:cs="Arial"/>
          <w:spacing w:val="-1"/>
          <w:position w:val="-1"/>
        </w:rPr>
        <w:t>i</w:t>
      </w:r>
      <w:r w:rsidRPr="00C5657B">
        <w:rPr>
          <w:rFonts w:ascii="Arial" w:hAnsi="Arial" w:cs="Arial"/>
          <w:spacing w:val="1"/>
          <w:position w:val="-1"/>
        </w:rPr>
        <w:t>f</w:t>
      </w:r>
      <w:r w:rsidRPr="00C5657B">
        <w:rPr>
          <w:rFonts w:ascii="Arial" w:hAnsi="Arial" w:cs="Arial"/>
          <w:position w:val="-1"/>
        </w:rPr>
        <w:t>y</w:t>
      </w:r>
      <w:r w:rsidRPr="00C5657B">
        <w:rPr>
          <w:rFonts w:ascii="Arial" w:hAnsi="Arial" w:cs="Arial"/>
          <w:spacing w:val="-2"/>
          <w:position w:val="-1"/>
        </w:rPr>
        <w:t xml:space="preserve"> </w:t>
      </w:r>
      <w:r w:rsidRPr="00C5657B">
        <w:rPr>
          <w:rFonts w:ascii="Arial" w:hAnsi="Arial" w:cs="Arial"/>
          <w:position w:val="-1"/>
        </w:rPr>
        <w:t>and und</w:t>
      </w:r>
      <w:r w:rsidRPr="00C5657B">
        <w:rPr>
          <w:rFonts w:ascii="Arial" w:hAnsi="Arial" w:cs="Arial"/>
          <w:spacing w:val="-2"/>
          <w:position w:val="-1"/>
        </w:rPr>
        <w:t>e</w:t>
      </w:r>
      <w:r w:rsidRPr="00C5657B">
        <w:rPr>
          <w:rFonts w:ascii="Arial" w:hAnsi="Arial" w:cs="Arial"/>
          <w:spacing w:val="1"/>
          <w:position w:val="-1"/>
        </w:rPr>
        <w:t>r</w:t>
      </w:r>
      <w:r w:rsidRPr="00C5657B">
        <w:rPr>
          <w:rFonts w:ascii="Arial" w:hAnsi="Arial" w:cs="Arial"/>
          <w:spacing w:val="-2"/>
          <w:position w:val="-1"/>
        </w:rPr>
        <w:t>s</w:t>
      </w:r>
      <w:r w:rsidRPr="00C5657B">
        <w:rPr>
          <w:rFonts w:ascii="Arial" w:hAnsi="Arial" w:cs="Arial"/>
          <w:spacing w:val="1"/>
          <w:position w:val="-1"/>
        </w:rPr>
        <w:t>t</w:t>
      </w:r>
      <w:r w:rsidRPr="00C5657B">
        <w:rPr>
          <w:rFonts w:ascii="Arial" w:hAnsi="Arial" w:cs="Arial"/>
          <w:position w:val="-1"/>
        </w:rPr>
        <w:t>and</w:t>
      </w:r>
      <w:r w:rsidRPr="00C5657B">
        <w:rPr>
          <w:rFonts w:ascii="Arial" w:hAnsi="Arial" w:cs="Arial"/>
          <w:spacing w:val="-2"/>
          <w:position w:val="-1"/>
        </w:rPr>
        <w:t xml:space="preserve"> </w:t>
      </w:r>
      <w:r w:rsidRPr="00C5657B">
        <w:rPr>
          <w:rFonts w:ascii="Arial" w:hAnsi="Arial" w:cs="Arial"/>
          <w:position w:val="-1"/>
        </w:rPr>
        <w:t>needs.</w:t>
      </w:r>
    </w:p>
    <w:p w14:paraId="4FC66830" w14:textId="77777777" w:rsidR="00DA32A5" w:rsidRPr="00C5657B" w:rsidRDefault="00D42A34">
      <w:pPr>
        <w:ind w:left="460"/>
        <w:rPr>
          <w:rFonts w:ascii="Arial" w:hAnsi="Arial" w:cs="Arial"/>
        </w:rPr>
      </w:pPr>
      <w:r w:rsidRPr="00C5657B">
        <w:rPr>
          <w:rFonts w:ascii="Arial" w:eastAsia="Verdana" w:hAnsi="Arial" w:cs="Arial"/>
        </w:rPr>
        <w:t xml:space="preserve">•  </w:t>
      </w:r>
      <w:r w:rsidRPr="00C5657B">
        <w:rPr>
          <w:rFonts w:ascii="Arial" w:eastAsia="Verdana" w:hAnsi="Arial" w:cs="Arial"/>
          <w:spacing w:val="8"/>
        </w:rPr>
        <w:t xml:space="preserve"> </w:t>
      </w:r>
      <w:r w:rsidRPr="00C5657B">
        <w:rPr>
          <w:rFonts w:ascii="Arial" w:hAnsi="Arial" w:cs="Arial"/>
          <w:spacing w:val="-1"/>
        </w:rPr>
        <w:t>U</w:t>
      </w:r>
      <w:r w:rsidRPr="00C5657B">
        <w:rPr>
          <w:rFonts w:ascii="Arial" w:hAnsi="Arial" w:cs="Arial"/>
          <w:spacing w:val="1"/>
        </w:rPr>
        <w:t>ti</w:t>
      </w:r>
      <w:r w:rsidRPr="00C5657B">
        <w:rPr>
          <w:rFonts w:ascii="Arial" w:hAnsi="Arial" w:cs="Arial"/>
          <w:spacing w:val="-1"/>
        </w:rPr>
        <w:t>l</w:t>
      </w:r>
      <w:r w:rsidRPr="00C5657B">
        <w:rPr>
          <w:rFonts w:ascii="Arial" w:hAnsi="Arial" w:cs="Arial"/>
          <w:spacing w:val="1"/>
        </w:rPr>
        <w:t>i</w:t>
      </w:r>
      <w:r w:rsidRPr="00C5657B">
        <w:rPr>
          <w:rFonts w:ascii="Arial" w:hAnsi="Arial" w:cs="Arial"/>
          <w:spacing w:val="-2"/>
        </w:rPr>
        <w:t>z</w:t>
      </w:r>
      <w:r w:rsidRPr="00C5657B">
        <w:rPr>
          <w:rFonts w:ascii="Arial" w:hAnsi="Arial" w:cs="Arial"/>
        </w:rPr>
        <w:t>e</w:t>
      </w:r>
      <w:r w:rsidRPr="00C5657B">
        <w:rPr>
          <w:rFonts w:ascii="Arial" w:hAnsi="Arial" w:cs="Arial"/>
          <w:spacing w:val="1"/>
        </w:rPr>
        <w:t xml:space="preserve"> </w:t>
      </w:r>
      <w:r w:rsidR="003807B4" w:rsidRPr="00C5657B">
        <w:rPr>
          <w:rFonts w:ascii="Arial" w:hAnsi="Arial" w:cs="Arial"/>
          <w:spacing w:val="1"/>
        </w:rPr>
        <w:t xml:space="preserve">EPIC </w:t>
      </w:r>
      <w:r w:rsidRPr="00C5657B">
        <w:rPr>
          <w:rFonts w:ascii="Arial" w:hAnsi="Arial" w:cs="Arial"/>
          <w:spacing w:val="1"/>
        </w:rPr>
        <w:t>r</w:t>
      </w:r>
      <w:r w:rsidRPr="00C5657B">
        <w:rPr>
          <w:rFonts w:ascii="Arial" w:hAnsi="Arial" w:cs="Arial"/>
          <w:spacing w:val="-2"/>
        </w:rPr>
        <w:t>e</w:t>
      </w:r>
      <w:r w:rsidRPr="00C5657B">
        <w:rPr>
          <w:rFonts w:ascii="Arial" w:hAnsi="Arial" w:cs="Arial"/>
        </w:rPr>
        <w:t>so</w:t>
      </w:r>
      <w:r w:rsidRPr="00C5657B">
        <w:rPr>
          <w:rFonts w:ascii="Arial" w:hAnsi="Arial" w:cs="Arial"/>
          <w:spacing w:val="-2"/>
        </w:rPr>
        <w:t>u</w:t>
      </w:r>
      <w:r w:rsidRPr="00C5657B">
        <w:rPr>
          <w:rFonts w:ascii="Arial" w:hAnsi="Arial" w:cs="Arial"/>
          <w:spacing w:val="1"/>
        </w:rPr>
        <w:t>r</w:t>
      </w:r>
      <w:r w:rsidRPr="00C5657B">
        <w:rPr>
          <w:rFonts w:ascii="Arial" w:hAnsi="Arial" w:cs="Arial"/>
        </w:rPr>
        <w:t>ce</w:t>
      </w:r>
      <w:r w:rsidRPr="00C5657B">
        <w:rPr>
          <w:rFonts w:ascii="Arial" w:hAnsi="Arial" w:cs="Arial"/>
          <w:spacing w:val="1"/>
        </w:rPr>
        <w:t xml:space="preserve"> </w:t>
      </w:r>
      <w:r w:rsidRPr="00C5657B">
        <w:rPr>
          <w:rFonts w:ascii="Arial" w:hAnsi="Arial" w:cs="Arial"/>
          <w:spacing w:val="-2"/>
        </w:rPr>
        <w:t>d</w:t>
      </w:r>
      <w:r w:rsidRPr="00C5657B">
        <w:rPr>
          <w:rFonts w:ascii="Arial" w:hAnsi="Arial" w:cs="Arial"/>
        </w:rPr>
        <w:t>a</w:t>
      </w:r>
      <w:r w:rsidRPr="00C5657B">
        <w:rPr>
          <w:rFonts w:ascii="Arial" w:hAnsi="Arial" w:cs="Arial"/>
          <w:spacing w:val="-1"/>
        </w:rPr>
        <w:t>t</w:t>
      </w:r>
      <w:r w:rsidRPr="00C5657B">
        <w:rPr>
          <w:rFonts w:ascii="Arial" w:hAnsi="Arial" w:cs="Arial"/>
        </w:rPr>
        <w:t>aba</w:t>
      </w:r>
      <w:r w:rsidRPr="00C5657B">
        <w:rPr>
          <w:rFonts w:ascii="Arial" w:hAnsi="Arial" w:cs="Arial"/>
          <w:spacing w:val="-2"/>
        </w:rPr>
        <w:t>s</w:t>
      </w:r>
      <w:r w:rsidRPr="00C5657B">
        <w:rPr>
          <w:rFonts w:ascii="Arial" w:hAnsi="Arial" w:cs="Arial"/>
        </w:rPr>
        <w:t>e</w:t>
      </w:r>
      <w:r w:rsidRPr="00C5657B">
        <w:rPr>
          <w:rFonts w:ascii="Arial" w:hAnsi="Arial" w:cs="Arial"/>
          <w:spacing w:val="1"/>
        </w:rPr>
        <w:t xml:space="preserve"> </w:t>
      </w:r>
      <w:r w:rsidR="003807B4" w:rsidRPr="00C5657B">
        <w:rPr>
          <w:rFonts w:ascii="Arial" w:hAnsi="Arial" w:cs="Arial"/>
          <w:spacing w:val="1"/>
        </w:rPr>
        <w:t xml:space="preserve">and HMG database </w:t>
      </w:r>
      <w:r w:rsidRPr="00C5657B">
        <w:rPr>
          <w:rFonts w:ascii="Arial" w:hAnsi="Arial" w:cs="Arial"/>
          <w:spacing w:val="1"/>
        </w:rPr>
        <w:t>t</w:t>
      </w:r>
      <w:r w:rsidRPr="00C5657B">
        <w:rPr>
          <w:rFonts w:ascii="Arial" w:hAnsi="Arial" w:cs="Arial"/>
        </w:rPr>
        <w:t>o</w:t>
      </w:r>
      <w:r w:rsidRPr="00C5657B">
        <w:rPr>
          <w:rFonts w:ascii="Arial" w:hAnsi="Arial" w:cs="Arial"/>
          <w:spacing w:val="-2"/>
        </w:rPr>
        <w:t xml:space="preserve"> </w:t>
      </w:r>
      <w:r w:rsidRPr="00C5657B">
        <w:rPr>
          <w:rFonts w:ascii="Arial" w:hAnsi="Arial" w:cs="Arial"/>
        </w:rPr>
        <w:t>conn</w:t>
      </w:r>
      <w:r w:rsidRPr="00C5657B">
        <w:rPr>
          <w:rFonts w:ascii="Arial" w:hAnsi="Arial" w:cs="Arial"/>
          <w:spacing w:val="-2"/>
        </w:rPr>
        <w:t>e</w:t>
      </w:r>
      <w:r w:rsidRPr="00C5657B">
        <w:rPr>
          <w:rFonts w:ascii="Arial" w:hAnsi="Arial" w:cs="Arial"/>
        </w:rPr>
        <w:t>ct</w:t>
      </w:r>
      <w:r w:rsidRPr="00C5657B">
        <w:rPr>
          <w:rFonts w:ascii="Arial" w:hAnsi="Arial" w:cs="Arial"/>
          <w:spacing w:val="1"/>
        </w:rPr>
        <w:t xml:space="preserve"> </w:t>
      </w:r>
      <w:r w:rsidRPr="00C5657B">
        <w:rPr>
          <w:rFonts w:ascii="Arial" w:hAnsi="Arial" w:cs="Arial"/>
          <w:spacing w:val="-2"/>
        </w:rPr>
        <w:t>p</w:t>
      </w:r>
      <w:r w:rsidRPr="00C5657B">
        <w:rPr>
          <w:rFonts w:ascii="Arial" w:hAnsi="Arial" w:cs="Arial"/>
        </w:rPr>
        <w:t>a</w:t>
      </w:r>
      <w:r w:rsidRPr="00C5657B">
        <w:rPr>
          <w:rFonts w:ascii="Arial" w:hAnsi="Arial" w:cs="Arial"/>
          <w:spacing w:val="-1"/>
        </w:rPr>
        <w:t>t</w:t>
      </w:r>
      <w:r w:rsidRPr="00C5657B">
        <w:rPr>
          <w:rFonts w:ascii="Arial" w:hAnsi="Arial" w:cs="Arial"/>
          <w:spacing w:val="1"/>
        </w:rPr>
        <w:t>i</w:t>
      </w:r>
      <w:r w:rsidRPr="00C5657B">
        <w:rPr>
          <w:rFonts w:ascii="Arial" w:hAnsi="Arial" w:cs="Arial"/>
        </w:rPr>
        <w:t>e</w:t>
      </w:r>
      <w:r w:rsidRPr="00C5657B">
        <w:rPr>
          <w:rFonts w:ascii="Arial" w:hAnsi="Arial" w:cs="Arial"/>
          <w:spacing w:val="-2"/>
        </w:rPr>
        <w:t>n</w:t>
      </w:r>
      <w:r w:rsidRPr="00C5657B">
        <w:rPr>
          <w:rFonts w:ascii="Arial" w:hAnsi="Arial" w:cs="Arial"/>
          <w:spacing w:val="1"/>
        </w:rPr>
        <w:t>t</w:t>
      </w:r>
      <w:r w:rsidRPr="00C5657B">
        <w:rPr>
          <w:rFonts w:ascii="Arial" w:hAnsi="Arial" w:cs="Arial"/>
        </w:rPr>
        <w:t>s</w:t>
      </w:r>
      <w:r w:rsidRPr="00C5657B">
        <w:rPr>
          <w:rFonts w:ascii="Arial" w:hAnsi="Arial" w:cs="Arial"/>
          <w:spacing w:val="1"/>
        </w:rPr>
        <w:t xml:space="preserve"> </w:t>
      </w:r>
      <w:r w:rsidRPr="00C5657B">
        <w:rPr>
          <w:rFonts w:ascii="Arial" w:hAnsi="Arial" w:cs="Arial"/>
          <w:spacing w:val="-1"/>
        </w:rPr>
        <w:t>wi</w:t>
      </w:r>
      <w:r w:rsidRPr="00C5657B">
        <w:rPr>
          <w:rFonts w:ascii="Arial" w:hAnsi="Arial" w:cs="Arial"/>
          <w:spacing w:val="1"/>
        </w:rPr>
        <w:t>t</w:t>
      </w:r>
      <w:r w:rsidRPr="00C5657B">
        <w:rPr>
          <w:rFonts w:ascii="Arial" w:hAnsi="Arial" w:cs="Arial"/>
        </w:rPr>
        <w:t>h</w:t>
      </w:r>
      <w:r w:rsidRPr="00C5657B">
        <w:rPr>
          <w:rFonts w:ascii="Arial" w:hAnsi="Arial" w:cs="Arial"/>
          <w:spacing w:val="-2"/>
        </w:rPr>
        <w:t xml:space="preserve"> </w:t>
      </w:r>
      <w:r w:rsidRPr="00C5657B">
        <w:rPr>
          <w:rFonts w:ascii="Arial" w:hAnsi="Arial" w:cs="Arial"/>
          <w:spacing w:val="1"/>
        </w:rPr>
        <w:t>l</w:t>
      </w:r>
      <w:r w:rsidRPr="00C5657B">
        <w:rPr>
          <w:rFonts w:ascii="Arial" w:hAnsi="Arial" w:cs="Arial"/>
        </w:rPr>
        <w:t>oc</w:t>
      </w:r>
      <w:r w:rsidRPr="00C5657B">
        <w:rPr>
          <w:rFonts w:ascii="Arial" w:hAnsi="Arial" w:cs="Arial"/>
          <w:spacing w:val="-2"/>
        </w:rPr>
        <w:t>a</w:t>
      </w:r>
      <w:r w:rsidRPr="00C5657B">
        <w:rPr>
          <w:rFonts w:ascii="Arial" w:hAnsi="Arial" w:cs="Arial"/>
        </w:rPr>
        <w:t>l</w:t>
      </w:r>
      <w:r w:rsidRPr="00C5657B">
        <w:rPr>
          <w:rFonts w:ascii="Arial" w:hAnsi="Arial" w:cs="Arial"/>
          <w:spacing w:val="-1"/>
        </w:rPr>
        <w:t xml:space="preserve"> </w:t>
      </w:r>
      <w:r w:rsidRPr="00C5657B">
        <w:rPr>
          <w:rFonts w:ascii="Arial" w:hAnsi="Arial" w:cs="Arial"/>
          <w:spacing w:val="1"/>
        </w:rPr>
        <w:t>r</w:t>
      </w:r>
      <w:r w:rsidRPr="00C5657B">
        <w:rPr>
          <w:rFonts w:ascii="Arial" w:hAnsi="Arial" w:cs="Arial"/>
        </w:rPr>
        <w:t>es</w:t>
      </w:r>
      <w:r w:rsidRPr="00C5657B">
        <w:rPr>
          <w:rFonts w:ascii="Arial" w:hAnsi="Arial" w:cs="Arial"/>
          <w:spacing w:val="-2"/>
        </w:rPr>
        <w:t>o</w:t>
      </w:r>
      <w:r w:rsidRPr="00C5657B">
        <w:rPr>
          <w:rFonts w:ascii="Arial" w:hAnsi="Arial" w:cs="Arial"/>
        </w:rPr>
        <w:t>u</w:t>
      </w:r>
      <w:r w:rsidRPr="00C5657B">
        <w:rPr>
          <w:rFonts w:ascii="Arial" w:hAnsi="Arial" w:cs="Arial"/>
          <w:spacing w:val="1"/>
        </w:rPr>
        <w:t>r</w:t>
      </w:r>
      <w:r w:rsidRPr="00C5657B">
        <w:rPr>
          <w:rFonts w:ascii="Arial" w:hAnsi="Arial" w:cs="Arial"/>
          <w:spacing w:val="-2"/>
        </w:rPr>
        <w:t>c</w:t>
      </w:r>
      <w:r w:rsidRPr="00C5657B">
        <w:rPr>
          <w:rFonts w:ascii="Arial" w:hAnsi="Arial" w:cs="Arial"/>
        </w:rPr>
        <w:t>es.</w:t>
      </w:r>
    </w:p>
    <w:p w14:paraId="0997CEA2" w14:textId="77777777" w:rsidR="003807B4" w:rsidRPr="00C5657B" w:rsidRDefault="00D42A34" w:rsidP="003807B4">
      <w:pPr>
        <w:ind w:left="461"/>
        <w:rPr>
          <w:rFonts w:ascii="Arial" w:hAnsi="Arial" w:cs="Arial"/>
        </w:rPr>
      </w:pPr>
      <w:r w:rsidRPr="00C5657B">
        <w:rPr>
          <w:rFonts w:ascii="Arial" w:eastAsia="Verdana" w:hAnsi="Arial" w:cs="Arial"/>
        </w:rPr>
        <w:t xml:space="preserve">•  </w:t>
      </w:r>
      <w:r w:rsidRPr="00C5657B">
        <w:rPr>
          <w:rFonts w:ascii="Arial" w:eastAsia="Verdana" w:hAnsi="Arial" w:cs="Arial"/>
          <w:spacing w:val="8"/>
        </w:rPr>
        <w:t xml:space="preserve"> </w:t>
      </w:r>
      <w:r w:rsidRPr="00C5657B">
        <w:rPr>
          <w:rFonts w:ascii="Arial" w:hAnsi="Arial" w:cs="Arial"/>
        </w:rPr>
        <w:t>En</w:t>
      </w:r>
      <w:r w:rsidRPr="00C5657B">
        <w:rPr>
          <w:rFonts w:ascii="Arial" w:hAnsi="Arial" w:cs="Arial"/>
          <w:spacing w:val="1"/>
        </w:rPr>
        <w:t>t</w:t>
      </w:r>
      <w:r w:rsidRPr="00C5657B">
        <w:rPr>
          <w:rFonts w:ascii="Arial" w:hAnsi="Arial" w:cs="Arial"/>
        </w:rPr>
        <w:t>er</w:t>
      </w:r>
      <w:r w:rsidRPr="00C5657B">
        <w:rPr>
          <w:rFonts w:ascii="Arial" w:hAnsi="Arial" w:cs="Arial"/>
          <w:spacing w:val="-1"/>
        </w:rPr>
        <w:t xml:space="preserve"> </w:t>
      </w:r>
      <w:r w:rsidRPr="00C5657B">
        <w:rPr>
          <w:rFonts w:ascii="Arial" w:hAnsi="Arial" w:cs="Arial"/>
        </w:rPr>
        <w:t>p</w:t>
      </w:r>
      <w:r w:rsidRPr="00C5657B">
        <w:rPr>
          <w:rFonts w:ascii="Arial" w:hAnsi="Arial" w:cs="Arial"/>
          <w:spacing w:val="-2"/>
        </w:rPr>
        <w:t>a</w:t>
      </w:r>
      <w:r w:rsidRPr="00C5657B">
        <w:rPr>
          <w:rFonts w:ascii="Arial" w:hAnsi="Arial" w:cs="Arial"/>
          <w:spacing w:val="1"/>
        </w:rPr>
        <w:t>ti</w:t>
      </w:r>
      <w:r w:rsidRPr="00C5657B">
        <w:rPr>
          <w:rFonts w:ascii="Arial" w:hAnsi="Arial" w:cs="Arial"/>
          <w:spacing w:val="-2"/>
        </w:rPr>
        <w:t>e</w:t>
      </w:r>
      <w:r w:rsidRPr="00C5657B">
        <w:rPr>
          <w:rFonts w:ascii="Arial" w:hAnsi="Arial" w:cs="Arial"/>
        </w:rPr>
        <w:t>nt</w:t>
      </w:r>
      <w:r w:rsidRPr="00C5657B">
        <w:rPr>
          <w:rFonts w:ascii="Arial" w:hAnsi="Arial" w:cs="Arial"/>
          <w:spacing w:val="-1"/>
        </w:rPr>
        <w:t xml:space="preserve"> </w:t>
      </w:r>
      <w:r w:rsidRPr="00C5657B">
        <w:rPr>
          <w:rFonts w:ascii="Arial" w:hAnsi="Arial" w:cs="Arial"/>
          <w:spacing w:val="1"/>
        </w:rPr>
        <w:t>i</w:t>
      </w:r>
      <w:r w:rsidRPr="00C5657B">
        <w:rPr>
          <w:rFonts w:ascii="Arial" w:hAnsi="Arial" w:cs="Arial"/>
        </w:rPr>
        <w:t>n</w:t>
      </w:r>
      <w:r w:rsidRPr="00C5657B">
        <w:rPr>
          <w:rFonts w:ascii="Arial" w:hAnsi="Arial" w:cs="Arial"/>
          <w:spacing w:val="-2"/>
        </w:rPr>
        <w:t>f</w:t>
      </w:r>
      <w:r w:rsidRPr="00C5657B">
        <w:rPr>
          <w:rFonts w:ascii="Arial" w:hAnsi="Arial" w:cs="Arial"/>
        </w:rPr>
        <w:t>o</w:t>
      </w:r>
      <w:r w:rsidRPr="00C5657B">
        <w:rPr>
          <w:rFonts w:ascii="Arial" w:hAnsi="Arial" w:cs="Arial"/>
          <w:spacing w:val="1"/>
        </w:rPr>
        <w:t>r</w:t>
      </w:r>
      <w:r w:rsidRPr="00C5657B">
        <w:rPr>
          <w:rFonts w:ascii="Arial" w:hAnsi="Arial" w:cs="Arial"/>
          <w:spacing w:val="-4"/>
        </w:rPr>
        <w:t>m</w:t>
      </w:r>
      <w:r w:rsidRPr="00C5657B">
        <w:rPr>
          <w:rFonts w:ascii="Arial" w:hAnsi="Arial" w:cs="Arial"/>
        </w:rPr>
        <w:t>a</w:t>
      </w:r>
      <w:r w:rsidRPr="00C5657B">
        <w:rPr>
          <w:rFonts w:ascii="Arial" w:hAnsi="Arial" w:cs="Arial"/>
          <w:spacing w:val="1"/>
        </w:rPr>
        <w:t>ti</w:t>
      </w:r>
      <w:r w:rsidRPr="00C5657B">
        <w:rPr>
          <w:rFonts w:ascii="Arial" w:hAnsi="Arial" w:cs="Arial"/>
        </w:rPr>
        <w:t>on</w:t>
      </w:r>
      <w:r w:rsidRPr="00C5657B">
        <w:rPr>
          <w:rFonts w:ascii="Arial" w:hAnsi="Arial" w:cs="Arial"/>
          <w:spacing w:val="-2"/>
        </w:rPr>
        <w:t xml:space="preserve"> </w:t>
      </w:r>
      <w:r w:rsidRPr="00C5657B">
        <w:rPr>
          <w:rFonts w:ascii="Arial" w:hAnsi="Arial" w:cs="Arial"/>
          <w:spacing w:val="1"/>
        </w:rPr>
        <w:t>i</w:t>
      </w:r>
      <w:r w:rsidRPr="00C5657B">
        <w:rPr>
          <w:rFonts w:ascii="Arial" w:hAnsi="Arial" w:cs="Arial"/>
          <w:spacing w:val="-2"/>
        </w:rPr>
        <w:t>n</w:t>
      </w:r>
      <w:r w:rsidRPr="00C5657B">
        <w:rPr>
          <w:rFonts w:ascii="Arial" w:hAnsi="Arial" w:cs="Arial"/>
          <w:spacing w:val="1"/>
        </w:rPr>
        <w:t>t</w:t>
      </w:r>
      <w:r w:rsidRPr="00C5657B">
        <w:rPr>
          <w:rFonts w:ascii="Arial" w:hAnsi="Arial" w:cs="Arial"/>
        </w:rPr>
        <w:t>o s</w:t>
      </w:r>
      <w:r w:rsidRPr="00C5657B">
        <w:rPr>
          <w:rFonts w:ascii="Arial" w:hAnsi="Arial" w:cs="Arial"/>
          <w:spacing w:val="-2"/>
        </w:rPr>
        <w:t>e</w:t>
      </w:r>
      <w:r w:rsidRPr="00C5657B">
        <w:rPr>
          <w:rFonts w:ascii="Arial" w:hAnsi="Arial" w:cs="Arial"/>
        </w:rPr>
        <w:t>cu</w:t>
      </w:r>
      <w:r w:rsidRPr="00C5657B">
        <w:rPr>
          <w:rFonts w:ascii="Arial" w:hAnsi="Arial" w:cs="Arial"/>
          <w:spacing w:val="-2"/>
        </w:rPr>
        <w:t>r</w:t>
      </w:r>
      <w:r w:rsidRPr="00C5657B">
        <w:rPr>
          <w:rFonts w:ascii="Arial" w:hAnsi="Arial" w:cs="Arial"/>
        </w:rPr>
        <w:t>e</w:t>
      </w:r>
      <w:r w:rsidRPr="00C5657B">
        <w:rPr>
          <w:rFonts w:ascii="Arial" w:hAnsi="Arial" w:cs="Arial"/>
          <w:spacing w:val="1"/>
        </w:rPr>
        <w:t xml:space="preserve"> </w:t>
      </w:r>
      <w:r w:rsidRPr="00C5657B">
        <w:rPr>
          <w:rFonts w:ascii="Arial" w:hAnsi="Arial" w:cs="Arial"/>
          <w:spacing w:val="-2"/>
        </w:rPr>
        <w:t>e</w:t>
      </w:r>
      <w:r w:rsidRPr="00C5657B">
        <w:rPr>
          <w:rFonts w:ascii="Arial" w:hAnsi="Arial" w:cs="Arial"/>
          <w:spacing w:val="1"/>
        </w:rPr>
        <w:t>l</w:t>
      </w:r>
      <w:r w:rsidRPr="00C5657B">
        <w:rPr>
          <w:rFonts w:ascii="Arial" w:hAnsi="Arial" w:cs="Arial"/>
        </w:rPr>
        <w:t>e</w:t>
      </w:r>
      <w:r w:rsidRPr="00C5657B">
        <w:rPr>
          <w:rFonts w:ascii="Arial" w:hAnsi="Arial" w:cs="Arial"/>
          <w:spacing w:val="-2"/>
        </w:rPr>
        <w:t>c</w:t>
      </w:r>
      <w:r w:rsidRPr="00C5657B">
        <w:rPr>
          <w:rFonts w:ascii="Arial" w:hAnsi="Arial" w:cs="Arial"/>
          <w:spacing w:val="1"/>
        </w:rPr>
        <w:t>tr</w:t>
      </w:r>
      <w:r w:rsidRPr="00C5657B">
        <w:rPr>
          <w:rFonts w:ascii="Arial" w:hAnsi="Arial" w:cs="Arial"/>
          <w:spacing w:val="-2"/>
        </w:rPr>
        <w:t>o</w:t>
      </w:r>
      <w:r w:rsidRPr="00C5657B">
        <w:rPr>
          <w:rFonts w:ascii="Arial" w:hAnsi="Arial" w:cs="Arial"/>
        </w:rPr>
        <w:t>n</w:t>
      </w:r>
      <w:r w:rsidRPr="00C5657B">
        <w:rPr>
          <w:rFonts w:ascii="Arial" w:hAnsi="Arial" w:cs="Arial"/>
          <w:spacing w:val="1"/>
        </w:rPr>
        <w:t>i</w:t>
      </w:r>
      <w:r w:rsidRPr="00C5657B">
        <w:rPr>
          <w:rFonts w:ascii="Arial" w:hAnsi="Arial" w:cs="Arial"/>
        </w:rPr>
        <w:t>c</w:t>
      </w:r>
      <w:r w:rsidRPr="00C5657B">
        <w:rPr>
          <w:rFonts w:ascii="Arial" w:hAnsi="Arial" w:cs="Arial"/>
          <w:spacing w:val="1"/>
        </w:rPr>
        <w:t xml:space="preserve"> </w:t>
      </w:r>
      <w:r w:rsidRPr="00C5657B">
        <w:rPr>
          <w:rFonts w:ascii="Arial" w:hAnsi="Arial" w:cs="Arial"/>
          <w:spacing w:val="-4"/>
        </w:rPr>
        <w:t>m</w:t>
      </w:r>
      <w:r w:rsidRPr="00C5657B">
        <w:rPr>
          <w:rFonts w:ascii="Arial" w:hAnsi="Arial" w:cs="Arial"/>
        </w:rPr>
        <w:t>ed</w:t>
      </w:r>
      <w:r w:rsidRPr="00C5657B">
        <w:rPr>
          <w:rFonts w:ascii="Arial" w:hAnsi="Arial" w:cs="Arial"/>
          <w:spacing w:val="1"/>
        </w:rPr>
        <w:t>i</w:t>
      </w:r>
      <w:r w:rsidRPr="00C5657B">
        <w:rPr>
          <w:rFonts w:ascii="Arial" w:hAnsi="Arial" w:cs="Arial"/>
          <w:spacing w:val="-2"/>
        </w:rPr>
        <w:t>ca</w:t>
      </w:r>
      <w:r w:rsidRPr="00C5657B">
        <w:rPr>
          <w:rFonts w:ascii="Arial" w:hAnsi="Arial" w:cs="Arial"/>
        </w:rPr>
        <w:t>l</w:t>
      </w:r>
      <w:r w:rsidRPr="00C5657B">
        <w:rPr>
          <w:rFonts w:ascii="Arial" w:hAnsi="Arial" w:cs="Arial"/>
          <w:spacing w:val="1"/>
        </w:rPr>
        <w:t xml:space="preserve"> r</w:t>
      </w:r>
      <w:r w:rsidRPr="00C5657B">
        <w:rPr>
          <w:rFonts w:ascii="Arial" w:hAnsi="Arial" w:cs="Arial"/>
          <w:spacing w:val="-2"/>
        </w:rPr>
        <w:t>e</w:t>
      </w:r>
      <w:r w:rsidRPr="00C5657B">
        <w:rPr>
          <w:rFonts w:ascii="Arial" w:hAnsi="Arial" w:cs="Arial"/>
        </w:rPr>
        <w:t>co</w:t>
      </w:r>
      <w:r w:rsidRPr="00C5657B">
        <w:rPr>
          <w:rFonts w:ascii="Arial" w:hAnsi="Arial" w:cs="Arial"/>
          <w:spacing w:val="-2"/>
        </w:rPr>
        <w:t>r</w:t>
      </w:r>
      <w:r w:rsidRPr="00C5657B">
        <w:rPr>
          <w:rFonts w:ascii="Arial" w:hAnsi="Arial" w:cs="Arial"/>
        </w:rPr>
        <w:t>d</w:t>
      </w:r>
      <w:r w:rsidRPr="00C5657B">
        <w:rPr>
          <w:rFonts w:ascii="Arial" w:hAnsi="Arial" w:cs="Arial"/>
          <w:spacing w:val="-1"/>
        </w:rPr>
        <w:t xml:space="preserve"> </w:t>
      </w:r>
      <w:r w:rsidRPr="00C5657B">
        <w:rPr>
          <w:rFonts w:ascii="Arial" w:hAnsi="Arial" w:cs="Arial"/>
        </w:rPr>
        <w:t>as</w:t>
      </w:r>
      <w:r w:rsidRPr="00C5657B">
        <w:rPr>
          <w:rFonts w:ascii="Arial" w:hAnsi="Arial" w:cs="Arial"/>
          <w:spacing w:val="-2"/>
        </w:rPr>
        <w:t xml:space="preserve"> </w:t>
      </w:r>
      <w:r w:rsidRPr="00C5657B">
        <w:rPr>
          <w:rFonts w:ascii="Arial" w:hAnsi="Arial" w:cs="Arial"/>
          <w:spacing w:val="1"/>
        </w:rPr>
        <w:t>t</w:t>
      </w:r>
      <w:r w:rsidRPr="00C5657B">
        <w:rPr>
          <w:rFonts w:ascii="Arial" w:hAnsi="Arial" w:cs="Arial"/>
          <w:spacing w:val="-2"/>
        </w:rPr>
        <w:t>h</w:t>
      </w:r>
      <w:r w:rsidRPr="00C5657B">
        <w:rPr>
          <w:rFonts w:ascii="Arial" w:hAnsi="Arial" w:cs="Arial"/>
          <w:spacing w:val="1"/>
        </w:rPr>
        <w:t>i</w:t>
      </w:r>
      <w:r w:rsidRPr="00C5657B">
        <w:rPr>
          <w:rFonts w:ascii="Arial" w:hAnsi="Arial" w:cs="Arial"/>
        </w:rPr>
        <w:t>s</w:t>
      </w:r>
      <w:r w:rsidRPr="00C5657B">
        <w:rPr>
          <w:rFonts w:ascii="Arial" w:hAnsi="Arial" w:cs="Arial"/>
          <w:spacing w:val="1"/>
        </w:rPr>
        <w:t xml:space="preserve"> </w:t>
      </w:r>
      <w:r w:rsidRPr="00C5657B">
        <w:rPr>
          <w:rFonts w:ascii="Arial" w:hAnsi="Arial" w:cs="Arial"/>
          <w:spacing w:val="-2"/>
        </w:rPr>
        <w:t>c</w:t>
      </w:r>
      <w:r w:rsidRPr="00C5657B">
        <w:rPr>
          <w:rFonts w:ascii="Arial" w:hAnsi="Arial" w:cs="Arial"/>
        </w:rPr>
        <w:t>apa</w:t>
      </w:r>
      <w:r w:rsidRPr="00C5657B">
        <w:rPr>
          <w:rFonts w:ascii="Arial" w:hAnsi="Arial" w:cs="Arial"/>
          <w:spacing w:val="-2"/>
        </w:rPr>
        <w:t>c</w:t>
      </w:r>
      <w:r w:rsidRPr="00C5657B">
        <w:rPr>
          <w:rFonts w:ascii="Arial" w:hAnsi="Arial" w:cs="Arial"/>
          <w:spacing w:val="1"/>
        </w:rPr>
        <w:t>it</w:t>
      </w:r>
      <w:r w:rsidRPr="00C5657B">
        <w:rPr>
          <w:rFonts w:ascii="Arial" w:hAnsi="Arial" w:cs="Arial"/>
        </w:rPr>
        <w:t>y</w:t>
      </w:r>
      <w:r w:rsidRPr="00C5657B">
        <w:rPr>
          <w:rFonts w:ascii="Arial" w:hAnsi="Arial" w:cs="Arial"/>
          <w:spacing w:val="-2"/>
        </w:rPr>
        <w:t xml:space="preserve"> </w:t>
      </w:r>
      <w:r w:rsidRPr="00C5657B">
        <w:rPr>
          <w:rFonts w:ascii="Arial" w:hAnsi="Arial" w:cs="Arial"/>
        </w:rPr>
        <w:t>be</w:t>
      </w:r>
      <w:r w:rsidRPr="00C5657B">
        <w:rPr>
          <w:rFonts w:ascii="Arial" w:hAnsi="Arial" w:cs="Arial"/>
          <w:spacing w:val="-2"/>
        </w:rPr>
        <w:t>c</w:t>
      </w:r>
      <w:r w:rsidRPr="00C5657B">
        <w:rPr>
          <w:rFonts w:ascii="Arial" w:hAnsi="Arial" w:cs="Arial"/>
        </w:rPr>
        <w:t>o</w:t>
      </w:r>
      <w:r w:rsidRPr="00C5657B">
        <w:rPr>
          <w:rFonts w:ascii="Arial" w:hAnsi="Arial" w:cs="Arial"/>
          <w:spacing w:val="-4"/>
        </w:rPr>
        <w:t>m</w:t>
      </w:r>
      <w:r w:rsidRPr="00C5657B">
        <w:rPr>
          <w:rFonts w:ascii="Arial" w:hAnsi="Arial" w:cs="Arial"/>
        </w:rPr>
        <w:t>es</w:t>
      </w:r>
      <w:r w:rsidRPr="00C5657B">
        <w:rPr>
          <w:rFonts w:ascii="Arial" w:hAnsi="Arial" w:cs="Arial"/>
          <w:spacing w:val="1"/>
        </w:rPr>
        <w:t xml:space="preserve"> </w:t>
      </w:r>
      <w:r w:rsidRPr="00C5657B">
        <w:rPr>
          <w:rFonts w:ascii="Arial" w:hAnsi="Arial" w:cs="Arial"/>
        </w:rPr>
        <w:t>a</w:t>
      </w:r>
      <w:r w:rsidRPr="00C5657B">
        <w:rPr>
          <w:rFonts w:ascii="Arial" w:hAnsi="Arial" w:cs="Arial"/>
          <w:spacing w:val="-2"/>
        </w:rPr>
        <w:t>v</w:t>
      </w:r>
      <w:r w:rsidRPr="00C5657B">
        <w:rPr>
          <w:rFonts w:ascii="Arial" w:hAnsi="Arial" w:cs="Arial"/>
        </w:rPr>
        <w:t>a</w:t>
      </w:r>
      <w:r w:rsidRPr="00C5657B">
        <w:rPr>
          <w:rFonts w:ascii="Arial" w:hAnsi="Arial" w:cs="Arial"/>
          <w:spacing w:val="1"/>
        </w:rPr>
        <w:t>il</w:t>
      </w:r>
      <w:r w:rsidRPr="00C5657B">
        <w:rPr>
          <w:rFonts w:ascii="Arial" w:hAnsi="Arial" w:cs="Arial"/>
        </w:rPr>
        <w:t>ab</w:t>
      </w:r>
      <w:r w:rsidRPr="00C5657B">
        <w:rPr>
          <w:rFonts w:ascii="Arial" w:hAnsi="Arial" w:cs="Arial"/>
          <w:spacing w:val="-1"/>
        </w:rPr>
        <w:t>l</w:t>
      </w:r>
      <w:r w:rsidRPr="00C5657B">
        <w:rPr>
          <w:rFonts w:ascii="Arial" w:hAnsi="Arial" w:cs="Arial"/>
        </w:rPr>
        <w:t>e.</w:t>
      </w:r>
      <w:r w:rsidR="003807B4" w:rsidRPr="00C5657B">
        <w:rPr>
          <w:rFonts w:ascii="Arial" w:hAnsi="Arial" w:cs="Arial"/>
        </w:rPr>
        <w:t xml:space="preserve"> Serve as link   </w:t>
      </w:r>
    </w:p>
    <w:p w14:paraId="1FDEE47C" w14:textId="77777777" w:rsidR="00DA32A5" w:rsidRPr="00C5657B" w:rsidRDefault="003807B4" w:rsidP="003807B4">
      <w:pPr>
        <w:ind w:left="461"/>
        <w:rPr>
          <w:rFonts w:ascii="Arial" w:hAnsi="Arial" w:cs="Arial"/>
        </w:rPr>
      </w:pPr>
      <w:r w:rsidRPr="00C5657B">
        <w:rPr>
          <w:rFonts w:ascii="Arial" w:hAnsi="Arial" w:cs="Arial"/>
        </w:rPr>
        <w:t xml:space="preserve">      between EPIC and HMG record.</w:t>
      </w:r>
    </w:p>
    <w:p w14:paraId="44F03566" w14:textId="77777777" w:rsidR="003807B4" w:rsidRPr="00C5657B" w:rsidRDefault="00D42A34">
      <w:pPr>
        <w:ind w:left="461"/>
        <w:rPr>
          <w:rFonts w:ascii="Arial" w:hAnsi="Arial" w:cs="Arial"/>
        </w:rPr>
      </w:pPr>
      <w:r w:rsidRPr="00C5657B">
        <w:rPr>
          <w:rFonts w:ascii="Arial" w:eastAsia="Verdana" w:hAnsi="Arial" w:cs="Arial"/>
        </w:rPr>
        <w:t xml:space="preserve">•  </w:t>
      </w:r>
      <w:r w:rsidRPr="00C5657B">
        <w:rPr>
          <w:rFonts w:ascii="Arial" w:eastAsia="Verdana" w:hAnsi="Arial" w:cs="Arial"/>
          <w:spacing w:val="8"/>
        </w:rPr>
        <w:t xml:space="preserve"> </w:t>
      </w:r>
      <w:r w:rsidRPr="00C5657B">
        <w:rPr>
          <w:rFonts w:ascii="Arial" w:hAnsi="Arial" w:cs="Arial"/>
          <w:spacing w:val="-4"/>
        </w:rPr>
        <w:t>I</w:t>
      </w:r>
      <w:r w:rsidRPr="00C5657B">
        <w:rPr>
          <w:rFonts w:ascii="Arial" w:hAnsi="Arial" w:cs="Arial"/>
        </w:rPr>
        <w:t>n</w:t>
      </w:r>
      <w:r w:rsidRPr="00C5657B">
        <w:rPr>
          <w:rFonts w:ascii="Arial" w:hAnsi="Arial" w:cs="Arial"/>
          <w:spacing w:val="1"/>
        </w:rPr>
        <w:t>iti</w:t>
      </w:r>
      <w:r w:rsidRPr="00C5657B">
        <w:rPr>
          <w:rFonts w:ascii="Arial" w:hAnsi="Arial" w:cs="Arial"/>
        </w:rPr>
        <w:t>a</w:t>
      </w:r>
      <w:r w:rsidRPr="00C5657B">
        <w:rPr>
          <w:rFonts w:ascii="Arial" w:hAnsi="Arial" w:cs="Arial"/>
          <w:spacing w:val="1"/>
        </w:rPr>
        <w:t>t</w:t>
      </w:r>
      <w:r w:rsidRPr="00C5657B">
        <w:rPr>
          <w:rFonts w:ascii="Arial" w:hAnsi="Arial" w:cs="Arial"/>
        </w:rPr>
        <w:t>e</w:t>
      </w:r>
      <w:r w:rsidRPr="00C5657B">
        <w:rPr>
          <w:rFonts w:ascii="Arial" w:hAnsi="Arial" w:cs="Arial"/>
          <w:spacing w:val="-2"/>
        </w:rPr>
        <w:t xml:space="preserve"> </w:t>
      </w:r>
      <w:r w:rsidRPr="00C5657B">
        <w:rPr>
          <w:rFonts w:ascii="Arial" w:hAnsi="Arial" w:cs="Arial"/>
          <w:spacing w:val="1"/>
        </w:rPr>
        <w:t>f</w:t>
      </w:r>
      <w:r w:rsidRPr="00C5657B">
        <w:rPr>
          <w:rFonts w:ascii="Arial" w:hAnsi="Arial" w:cs="Arial"/>
          <w:spacing w:val="-2"/>
        </w:rPr>
        <w:t>o</w:t>
      </w:r>
      <w:r w:rsidRPr="00C5657B">
        <w:rPr>
          <w:rFonts w:ascii="Arial" w:hAnsi="Arial" w:cs="Arial"/>
          <w:spacing w:val="1"/>
        </w:rPr>
        <w:t>ll</w:t>
      </w:r>
      <w:r w:rsidRPr="00C5657B">
        <w:rPr>
          <w:rFonts w:ascii="Arial" w:hAnsi="Arial" w:cs="Arial"/>
        </w:rPr>
        <w:t>ow</w:t>
      </w:r>
      <w:r w:rsidRPr="00C5657B">
        <w:rPr>
          <w:rFonts w:ascii="Arial" w:hAnsi="Arial" w:cs="Arial"/>
          <w:spacing w:val="-1"/>
        </w:rPr>
        <w:t xml:space="preserve"> </w:t>
      </w:r>
      <w:r w:rsidRPr="00C5657B">
        <w:rPr>
          <w:rFonts w:ascii="Arial" w:hAnsi="Arial" w:cs="Arial"/>
          <w:spacing w:val="-2"/>
        </w:rPr>
        <w:t>u</w:t>
      </w:r>
      <w:r w:rsidRPr="00C5657B">
        <w:rPr>
          <w:rFonts w:ascii="Arial" w:hAnsi="Arial" w:cs="Arial"/>
        </w:rPr>
        <w:t xml:space="preserve">p </w:t>
      </w:r>
      <w:r w:rsidRPr="00C5657B">
        <w:rPr>
          <w:rFonts w:ascii="Arial" w:hAnsi="Arial" w:cs="Arial"/>
          <w:spacing w:val="1"/>
        </w:rPr>
        <w:t>t</w:t>
      </w:r>
      <w:r w:rsidRPr="00C5657B">
        <w:rPr>
          <w:rFonts w:ascii="Arial" w:hAnsi="Arial" w:cs="Arial"/>
        </w:rPr>
        <w:t>o</w:t>
      </w:r>
      <w:r w:rsidRPr="00C5657B">
        <w:rPr>
          <w:rFonts w:ascii="Arial" w:hAnsi="Arial" w:cs="Arial"/>
          <w:spacing w:val="-2"/>
        </w:rPr>
        <w:t xml:space="preserve"> </w:t>
      </w:r>
      <w:r w:rsidRPr="00C5657B">
        <w:rPr>
          <w:rFonts w:ascii="Arial" w:hAnsi="Arial" w:cs="Arial"/>
        </w:rPr>
        <w:t>ass</w:t>
      </w:r>
      <w:r w:rsidRPr="00C5657B">
        <w:rPr>
          <w:rFonts w:ascii="Arial" w:hAnsi="Arial" w:cs="Arial"/>
          <w:spacing w:val="-2"/>
        </w:rPr>
        <w:t>u</w:t>
      </w:r>
      <w:r w:rsidRPr="00C5657B">
        <w:rPr>
          <w:rFonts w:ascii="Arial" w:hAnsi="Arial" w:cs="Arial"/>
          <w:spacing w:val="1"/>
        </w:rPr>
        <w:t>r</w:t>
      </w:r>
      <w:r w:rsidRPr="00C5657B">
        <w:rPr>
          <w:rFonts w:ascii="Arial" w:hAnsi="Arial" w:cs="Arial"/>
        </w:rPr>
        <w:t>e</w:t>
      </w:r>
      <w:r w:rsidRPr="00C5657B">
        <w:rPr>
          <w:rFonts w:ascii="Arial" w:hAnsi="Arial" w:cs="Arial"/>
          <w:spacing w:val="-2"/>
        </w:rPr>
        <w:t xml:space="preserve"> </w:t>
      </w:r>
      <w:r w:rsidRPr="00C5657B">
        <w:rPr>
          <w:rFonts w:ascii="Arial" w:hAnsi="Arial" w:cs="Arial"/>
        </w:rPr>
        <w:t>pa</w:t>
      </w:r>
      <w:r w:rsidRPr="00C5657B">
        <w:rPr>
          <w:rFonts w:ascii="Arial" w:hAnsi="Arial" w:cs="Arial"/>
          <w:spacing w:val="-1"/>
        </w:rPr>
        <w:t>t</w:t>
      </w:r>
      <w:r w:rsidRPr="00C5657B">
        <w:rPr>
          <w:rFonts w:ascii="Arial" w:hAnsi="Arial" w:cs="Arial"/>
          <w:spacing w:val="1"/>
        </w:rPr>
        <w:t>i</w:t>
      </w:r>
      <w:r w:rsidRPr="00C5657B">
        <w:rPr>
          <w:rFonts w:ascii="Arial" w:hAnsi="Arial" w:cs="Arial"/>
        </w:rPr>
        <w:t>e</w:t>
      </w:r>
      <w:r w:rsidRPr="00C5657B">
        <w:rPr>
          <w:rFonts w:ascii="Arial" w:hAnsi="Arial" w:cs="Arial"/>
          <w:spacing w:val="-2"/>
        </w:rPr>
        <w:t>n</w:t>
      </w:r>
      <w:r w:rsidRPr="00C5657B">
        <w:rPr>
          <w:rFonts w:ascii="Arial" w:hAnsi="Arial" w:cs="Arial"/>
          <w:spacing w:val="1"/>
        </w:rPr>
        <w:t>t</w:t>
      </w:r>
      <w:r w:rsidRPr="00C5657B">
        <w:rPr>
          <w:rFonts w:ascii="Arial" w:hAnsi="Arial" w:cs="Arial"/>
        </w:rPr>
        <w:t>s</w:t>
      </w:r>
      <w:r w:rsidRPr="00C5657B">
        <w:rPr>
          <w:rFonts w:ascii="Arial" w:hAnsi="Arial" w:cs="Arial"/>
          <w:spacing w:val="1"/>
        </w:rPr>
        <w:t xml:space="preserve"> </w:t>
      </w:r>
      <w:r w:rsidRPr="00C5657B">
        <w:rPr>
          <w:rFonts w:ascii="Arial" w:hAnsi="Arial" w:cs="Arial"/>
          <w:spacing w:val="-2"/>
        </w:rPr>
        <w:t>a</w:t>
      </w:r>
      <w:r w:rsidRPr="00C5657B">
        <w:rPr>
          <w:rFonts w:ascii="Arial" w:hAnsi="Arial" w:cs="Arial"/>
          <w:spacing w:val="1"/>
        </w:rPr>
        <w:t>r</w:t>
      </w:r>
      <w:r w:rsidRPr="00C5657B">
        <w:rPr>
          <w:rFonts w:ascii="Arial" w:hAnsi="Arial" w:cs="Arial"/>
        </w:rPr>
        <w:t>e</w:t>
      </w:r>
      <w:r w:rsidRPr="00C5657B">
        <w:rPr>
          <w:rFonts w:ascii="Arial" w:hAnsi="Arial" w:cs="Arial"/>
          <w:spacing w:val="1"/>
        </w:rPr>
        <w:t xml:space="preserve"> </w:t>
      </w:r>
      <w:r w:rsidRPr="00C5657B">
        <w:rPr>
          <w:rFonts w:ascii="Arial" w:hAnsi="Arial" w:cs="Arial"/>
          <w:spacing w:val="-2"/>
        </w:rPr>
        <w:t>c</w:t>
      </w:r>
      <w:r w:rsidRPr="00C5657B">
        <w:rPr>
          <w:rFonts w:ascii="Arial" w:hAnsi="Arial" w:cs="Arial"/>
        </w:rPr>
        <w:t>onn</w:t>
      </w:r>
      <w:r w:rsidRPr="00C5657B">
        <w:rPr>
          <w:rFonts w:ascii="Arial" w:hAnsi="Arial" w:cs="Arial"/>
          <w:spacing w:val="-2"/>
        </w:rPr>
        <w:t>e</w:t>
      </w:r>
      <w:r w:rsidRPr="00C5657B">
        <w:rPr>
          <w:rFonts w:ascii="Arial" w:hAnsi="Arial" w:cs="Arial"/>
        </w:rPr>
        <w:t>c</w:t>
      </w:r>
      <w:r w:rsidRPr="00C5657B">
        <w:rPr>
          <w:rFonts w:ascii="Arial" w:hAnsi="Arial" w:cs="Arial"/>
          <w:spacing w:val="1"/>
        </w:rPr>
        <w:t>t</w:t>
      </w:r>
      <w:r w:rsidRPr="00C5657B">
        <w:rPr>
          <w:rFonts w:ascii="Arial" w:hAnsi="Arial" w:cs="Arial"/>
          <w:spacing w:val="-2"/>
        </w:rPr>
        <w:t>e</w:t>
      </w:r>
      <w:r w:rsidRPr="00C5657B">
        <w:rPr>
          <w:rFonts w:ascii="Arial" w:hAnsi="Arial" w:cs="Arial"/>
        </w:rPr>
        <w:t xml:space="preserve">d </w:t>
      </w:r>
      <w:r w:rsidRPr="00C5657B">
        <w:rPr>
          <w:rFonts w:ascii="Arial" w:hAnsi="Arial" w:cs="Arial"/>
          <w:spacing w:val="-1"/>
        </w:rPr>
        <w:t>w</w:t>
      </w:r>
      <w:r w:rsidRPr="00C5657B">
        <w:rPr>
          <w:rFonts w:ascii="Arial" w:hAnsi="Arial" w:cs="Arial"/>
          <w:spacing w:val="1"/>
        </w:rPr>
        <w:t>i</w:t>
      </w:r>
      <w:r w:rsidRPr="00C5657B">
        <w:rPr>
          <w:rFonts w:ascii="Arial" w:hAnsi="Arial" w:cs="Arial"/>
          <w:spacing w:val="-1"/>
        </w:rPr>
        <w:t>t</w:t>
      </w:r>
      <w:r w:rsidRPr="00C5657B">
        <w:rPr>
          <w:rFonts w:ascii="Arial" w:hAnsi="Arial" w:cs="Arial"/>
        </w:rPr>
        <w:t>h</w:t>
      </w:r>
      <w:r w:rsidRPr="00C5657B">
        <w:rPr>
          <w:rFonts w:ascii="Arial" w:hAnsi="Arial" w:cs="Arial"/>
          <w:spacing w:val="-2"/>
        </w:rPr>
        <w:t xml:space="preserve"> </w:t>
      </w:r>
      <w:r w:rsidRPr="00C5657B">
        <w:rPr>
          <w:rFonts w:ascii="Arial" w:hAnsi="Arial" w:cs="Arial"/>
          <w:spacing w:val="1"/>
        </w:rPr>
        <w:t>t</w:t>
      </w:r>
      <w:r w:rsidRPr="00C5657B">
        <w:rPr>
          <w:rFonts w:ascii="Arial" w:hAnsi="Arial" w:cs="Arial"/>
        </w:rPr>
        <w:t>he</w:t>
      </w:r>
      <w:r w:rsidRPr="00C5657B">
        <w:rPr>
          <w:rFonts w:ascii="Arial" w:hAnsi="Arial" w:cs="Arial"/>
          <w:spacing w:val="-2"/>
        </w:rPr>
        <w:t xml:space="preserve"> </w:t>
      </w:r>
      <w:r w:rsidRPr="00C5657B">
        <w:rPr>
          <w:rFonts w:ascii="Arial" w:hAnsi="Arial" w:cs="Arial"/>
          <w:spacing w:val="1"/>
        </w:rPr>
        <w:t>r</w:t>
      </w:r>
      <w:r w:rsidRPr="00C5657B">
        <w:rPr>
          <w:rFonts w:ascii="Arial" w:hAnsi="Arial" w:cs="Arial"/>
        </w:rPr>
        <w:t>es</w:t>
      </w:r>
      <w:r w:rsidRPr="00C5657B">
        <w:rPr>
          <w:rFonts w:ascii="Arial" w:hAnsi="Arial" w:cs="Arial"/>
          <w:spacing w:val="-2"/>
        </w:rPr>
        <w:t>o</w:t>
      </w:r>
      <w:r w:rsidRPr="00C5657B">
        <w:rPr>
          <w:rFonts w:ascii="Arial" w:hAnsi="Arial" w:cs="Arial"/>
        </w:rPr>
        <w:t>u</w:t>
      </w:r>
      <w:r w:rsidRPr="00C5657B">
        <w:rPr>
          <w:rFonts w:ascii="Arial" w:hAnsi="Arial" w:cs="Arial"/>
          <w:spacing w:val="1"/>
        </w:rPr>
        <w:t>r</w:t>
      </w:r>
      <w:r w:rsidRPr="00C5657B">
        <w:rPr>
          <w:rFonts w:ascii="Arial" w:hAnsi="Arial" w:cs="Arial"/>
          <w:spacing w:val="-2"/>
        </w:rPr>
        <w:t>c</w:t>
      </w:r>
      <w:r w:rsidRPr="00C5657B">
        <w:rPr>
          <w:rFonts w:ascii="Arial" w:hAnsi="Arial" w:cs="Arial"/>
        </w:rPr>
        <w:t>es</w:t>
      </w:r>
      <w:r w:rsidRPr="00C5657B">
        <w:rPr>
          <w:rFonts w:ascii="Arial" w:hAnsi="Arial" w:cs="Arial"/>
          <w:spacing w:val="1"/>
        </w:rPr>
        <w:t xml:space="preserve"> </w:t>
      </w:r>
      <w:r w:rsidRPr="00C5657B">
        <w:rPr>
          <w:rFonts w:ascii="Arial" w:hAnsi="Arial" w:cs="Arial"/>
        </w:rPr>
        <w:t>n</w:t>
      </w:r>
      <w:r w:rsidRPr="00C5657B">
        <w:rPr>
          <w:rFonts w:ascii="Arial" w:hAnsi="Arial" w:cs="Arial"/>
          <w:spacing w:val="-2"/>
        </w:rPr>
        <w:t>e</w:t>
      </w:r>
      <w:r w:rsidRPr="00C5657B">
        <w:rPr>
          <w:rFonts w:ascii="Arial" w:hAnsi="Arial" w:cs="Arial"/>
        </w:rPr>
        <w:t>ede</w:t>
      </w:r>
      <w:r w:rsidRPr="00C5657B">
        <w:rPr>
          <w:rFonts w:ascii="Arial" w:hAnsi="Arial" w:cs="Arial"/>
          <w:spacing w:val="-2"/>
        </w:rPr>
        <w:t>d</w:t>
      </w:r>
      <w:r w:rsidRPr="00C5657B">
        <w:rPr>
          <w:rFonts w:ascii="Arial" w:hAnsi="Arial" w:cs="Arial"/>
        </w:rPr>
        <w:t>.</w:t>
      </w:r>
      <w:r w:rsidR="003807B4" w:rsidRPr="00C5657B">
        <w:rPr>
          <w:rFonts w:ascii="Arial" w:hAnsi="Arial" w:cs="Arial"/>
        </w:rPr>
        <w:t xml:space="preserve"> Coordinate with Community   </w:t>
      </w:r>
    </w:p>
    <w:p w14:paraId="4E3D676A" w14:textId="77777777" w:rsidR="00DA32A5" w:rsidRPr="00C5657B" w:rsidRDefault="003807B4" w:rsidP="003807B4">
      <w:pPr>
        <w:ind w:left="461" w:firstLine="259"/>
        <w:rPr>
          <w:rFonts w:ascii="Arial" w:hAnsi="Arial" w:cs="Arial"/>
        </w:rPr>
      </w:pPr>
      <w:r w:rsidRPr="00C5657B">
        <w:rPr>
          <w:rFonts w:ascii="Arial" w:hAnsi="Arial" w:cs="Arial"/>
        </w:rPr>
        <w:t xml:space="preserve"> Navigator to ensure family is supported. </w:t>
      </w:r>
    </w:p>
    <w:p w14:paraId="24B533C9" w14:textId="77777777" w:rsidR="00DA32A5" w:rsidRPr="00C5657B" w:rsidRDefault="00D42A34">
      <w:pPr>
        <w:tabs>
          <w:tab w:val="left" w:pos="820"/>
        </w:tabs>
        <w:ind w:left="821" w:right="519" w:hanging="360"/>
        <w:rPr>
          <w:rFonts w:ascii="Arial" w:hAnsi="Arial" w:cs="Arial"/>
        </w:rPr>
      </w:pPr>
      <w:r w:rsidRPr="00C5657B">
        <w:rPr>
          <w:rFonts w:ascii="Arial" w:eastAsia="Verdana" w:hAnsi="Arial" w:cs="Arial"/>
        </w:rPr>
        <w:t>•</w:t>
      </w:r>
      <w:r w:rsidRPr="00C5657B">
        <w:rPr>
          <w:rFonts w:ascii="Arial" w:eastAsia="Verdana" w:hAnsi="Arial" w:cs="Arial"/>
        </w:rPr>
        <w:tab/>
      </w:r>
      <w:r w:rsidRPr="00C5657B">
        <w:rPr>
          <w:rFonts w:ascii="Arial" w:hAnsi="Arial" w:cs="Arial"/>
          <w:spacing w:val="-1"/>
        </w:rPr>
        <w:t>C</w:t>
      </w:r>
      <w:r w:rsidRPr="00C5657B">
        <w:rPr>
          <w:rFonts w:ascii="Arial" w:hAnsi="Arial" w:cs="Arial"/>
        </w:rPr>
        <w:t>oo</w:t>
      </w:r>
      <w:r w:rsidRPr="00C5657B">
        <w:rPr>
          <w:rFonts w:ascii="Arial" w:hAnsi="Arial" w:cs="Arial"/>
          <w:spacing w:val="1"/>
        </w:rPr>
        <w:t>r</w:t>
      </w:r>
      <w:r w:rsidRPr="00C5657B">
        <w:rPr>
          <w:rFonts w:ascii="Arial" w:hAnsi="Arial" w:cs="Arial"/>
        </w:rPr>
        <w:t>d</w:t>
      </w:r>
      <w:r w:rsidRPr="00C5657B">
        <w:rPr>
          <w:rFonts w:ascii="Arial" w:hAnsi="Arial" w:cs="Arial"/>
          <w:spacing w:val="-1"/>
        </w:rPr>
        <w:t>i</w:t>
      </w:r>
      <w:r w:rsidRPr="00C5657B">
        <w:rPr>
          <w:rFonts w:ascii="Arial" w:hAnsi="Arial" w:cs="Arial"/>
        </w:rPr>
        <w:t>na</w:t>
      </w:r>
      <w:r w:rsidRPr="00C5657B">
        <w:rPr>
          <w:rFonts w:ascii="Arial" w:hAnsi="Arial" w:cs="Arial"/>
          <w:spacing w:val="-1"/>
        </w:rPr>
        <w:t>t</w:t>
      </w:r>
      <w:r w:rsidRPr="00C5657B">
        <w:rPr>
          <w:rFonts w:ascii="Arial" w:hAnsi="Arial" w:cs="Arial"/>
        </w:rPr>
        <w:t>es</w:t>
      </w:r>
      <w:r w:rsidRPr="00C5657B">
        <w:rPr>
          <w:rFonts w:ascii="Arial" w:hAnsi="Arial" w:cs="Arial"/>
          <w:spacing w:val="1"/>
        </w:rPr>
        <w:t xml:space="preserve"> </w:t>
      </w:r>
      <w:r w:rsidRPr="00C5657B">
        <w:rPr>
          <w:rFonts w:ascii="Arial" w:hAnsi="Arial" w:cs="Arial"/>
          <w:spacing w:val="-2"/>
        </w:rPr>
        <w:t>p</w:t>
      </w:r>
      <w:r w:rsidRPr="00C5657B">
        <w:rPr>
          <w:rFonts w:ascii="Arial" w:hAnsi="Arial" w:cs="Arial"/>
        </w:rPr>
        <w:t>a</w:t>
      </w:r>
      <w:r w:rsidRPr="00C5657B">
        <w:rPr>
          <w:rFonts w:ascii="Arial" w:hAnsi="Arial" w:cs="Arial"/>
          <w:spacing w:val="-1"/>
        </w:rPr>
        <w:t>t</w:t>
      </w:r>
      <w:r w:rsidRPr="00C5657B">
        <w:rPr>
          <w:rFonts w:ascii="Arial" w:hAnsi="Arial" w:cs="Arial"/>
          <w:spacing w:val="1"/>
        </w:rPr>
        <w:t>i</w:t>
      </w:r>
      <w:r w:rsidRPr="00C5657B">
        <w:rPr>
          <w:rFonts w:ascii="Arial" w:hAnsi="Arial" w:cs="Arial"/>
        </w:rPr>
        <w:t>e</w:t>
      </w:r>
      <w:r w:rsidRPr="00C5657B">
        <w:rPr>
          <w:rFonts w:ascii="Arial" w:hAnsi="Arial" w:cs="Arial"/>
          <w:spacing w:val="-2"/>
        </w:rPr>
        <w:t>n</w:t>
      </w:r>
      <w:r w:rsidRPr="00C5657B">
        <w:rPr>
          <w:rFonts w:ascii="Arial" w:hAnsi="Arial" w:cs="Arial"/>
        </w:rPr>
        <w:t>t</w:t>
      </w:r>
      <w:r w:rsidRPr="00C5657B">
        <w:rPr>
          <w:rFonts w:ascii="Arial" w:hAnsi="Arial" w:cs="Arial"/>
          <w:spacing w:val="1"/>
        </w:rPr>
        <w:t xml:space="preserve"> i</w:t>
      </w:r>
      <w:r w:rsidRPr="00C5657B">
        <w:rPr>
          <w:rFonts w:ascii="Arial" w:hAnsi="Arial" w:cs="Arial"/>
          <w:spacing w:val="-2"/>
        </w:rPr>
        <w:t>n</w:t>
      </w:r>
      <w:r w:rsidRPr="00C5657B">
        <w:rPr>
          <w:rFonts w:ascii="Arial" w:hAnsi="Arial" w:cs="Arial"/>
          <w:spacing w:val="1"/>
        </w:rPr>
        <w:t>f</w:t>
      </w:r>
      <w:r w:rsidRPr="00C5657B">
        <w:rPr>
          <w:rFonts w:ascii="Arial" w:hAnsi="Arial" w:cs="Arial"/>
        </w:rPr>
        <w:t>o</w:t>
      </w:r>
      <w:r w:rsidRPr="00C5657B">
        <w:rPr>
          <w:rFonts w:ascii="Arial" w:hAnsi="Arial" w:cs="Arial"/>
          <w:spacing w:val="1"/>
        </w:rPr>
        <w:t>r</w:t>
      </w:r>
      <w:r w:rsidRPr="00C5657B">
        <w:rPr>
          <w:rFonts w:ascii="Arial" w:hAnsi="Arial" w:cs="Arial"/>
          <w:spacing w:val="-4"/>
        </w:rPr>
        <w:t>m</w:t>
      </w:r>
      <w:r w:rsidRPr="00C5657B">
        <w:rPr>
          <w:rFonts w:ascii="Arial" w:hAnsi="Arial" w:cs="Arial"/>
        </w:rPr>
        <w:t>a</w:t>
      </w:r>
      <w:r w:rsidRPr="00C5657B">
        <w:rPr>
          <w:rFonts w:ascii="Arial" w:hAnsi="Arial" w:cs="Arial"/>
          <w:spacing w:val="1"/>
        </w:rPr>
        <w:t>t</w:t>
      </w:r>
      <w:r w:rsidRPr="00C5657B">
        <w:rPr>
          <w:rFonts w:ascii="Arial" w:hAnsi="Arial" w:cs="Arial"/>
          <w:spacing w:val="-1"/>
        </w:rPr>
        <w:t>i</w:t>
      </w:r>
      <w:r w:rsidRPr="00C5657B">
        <w:rPr>
          <w:rFonts w:ascii="Arial" w:hAnsi="Arial" w:cs="Arial"/>
        </w:rPr>
        <w:t>on and</w:t>
      </w:r>
      <w:r w:rsidRPr="00C5657B">
        <w:rPr>
          <w:rFonts w:ascii="Arial" w:hAnsi="Arial" w:cs="Arial"/>
          <w:spacing w:val="-2"/>
        </w:rPr>
        <w:t xml:space="preserve"> </w:t>
      </w:r>
      <w:r w:rsidRPr="00C5657B">
        <w:rPr>
          <w:rFonts w:ascii="Arial" w:hAnsi="Arial" w:cs="Arial"/>
        </w:rPr>
        <w:t>co</w:t>
      </w:r>
      <w:r w:rsidRPr="00C5657B">
        <w:rPr>
          <w:rFonts w:ascii="Arial" w:hAnsi="Arial" w:cs="Arial"/>
          <w:spacing w:val="-1"/>
        </w:rPr>
        <w:t>m</w:t>
      </w:r>
      <w:r w:rsidRPr="00C5657B">
        <w:rPr>
          <w:rFonts w:ascii="Arial" w:hAnsi="Arial" w:cs="Arial"/>
          <w:spacing w:val="-4"/>
        </w:rPr>
        <w:t>m</w:t>
      </w:r>
      <w:r w:rsidRPr="00C5657B">
        <w:rPr>
          <w:rFonts w:ascii="Arial" w:hAnsi="Arial" w:cs="Arial"/>
        </w:rPr>
        <w:t>un</w:t>
      </w:r>
      <w:r w:rsidRPr="00C5657B">
        <w:rPr>
          <w:rFonts w:ascii="Arial" w:hAnsi="Arial" w:cs="Arial"/>
          <w:spacing w:val="1"/>
        </w:rPr>
        <w:t>i</w:t>
      </w:r>
      <w:r w:rsidRPr="00C5657B">
        <w:rPr>
          <w:rFonts w:ascii="Arial" w:hAnsi="Arial" w:cs="Arial"/>
        </w:rPr>
        <w:t>ca</w:t>
      </w:r>
      <w:r w:rsidRPr="00C5657B">
        <w:rPr>
          <w:rFonts w:ascii="Arial" w:hAnsi="Arial" w:cs="Arial"/>
          <w:spacing w:val="-1"/>
        </w:rPr>
        <w:t>t</w:t>
      </w:r>
      <w:r w:rsidRPr="00C5657B">
        <w:rPr>
          <w:rFonts w:ascii="Arial" w:hAnsi="Arial" w:cs="Arial"/>
          <w:spacing w:val="1"/>
        </w:rPr>
        <w:t>i</w:t>
      </w:r>
      <w:r w:rsidRPr="00C5657B">
        <w:rPr>
          <w:rFonts w:ascii="Arial" w:hAnsi="Arial" w:cs="Arial"/>
        </w:rPr>
        <w:t xml:space="preserve">on </w:t>
      </w:r>
      <w:r w:rsidRPr="00C5657B">
        <w:rPr>
          <w:rFonts w:ascii="Arial" w:hAnsi="Arial" w:cs="Arial"/>
          <w:spacing w:val="-2"/>
        </w:rPr>
        <w:t>b</w:t>
      </w:r>
      <w:r w:rsidRPr="00C5657B">
        <w:rPr>
          <w:rFonts w:ascii="Arial" w:hAnsi="Arial" w:cs="Arial"/>
        </w:rPr>
        <w:t>e</w:t>
      </w:r>
      <w:r w:rsidRPr="00C5657B">
        <w:rPr>
          <w:rFonts w:ascii="Arial" w:hAnsi="Arial" w:cs="Arial"/>
          <w:spacing w:val="1"/>
        </w:rPr>
        <w:t>t</w:t>
      </w:r>
      <w:r w:rsidRPr="00C5657B">
        <w:rPr>
          <w:rFonts w:ascii="Arial" w:hAnsi="Arial" w:cs="Arial"/>
          <w:spacing w:val="-1"/>
        </w:rPr>
        <w:t>w</w:t>
      </w:r>
      <w:r w:rsidRPr="00C5657B">
        <w:rPr>
          <w:rFonts w:ascii="Arial" w:hAnsi="Arial" w:cs="Arial"/>
        </w:rPr>
        <w:t>een</w:t>
      </w:r>
      <w:r w:rsidRPr="00C5657B">
        <w:rPr>
          <w:rFonts w:ascii="Arial" w:hAnsi="Arial" w:cs="Arial"/>
          <w:spacing w:val="-2"/>
        </w:rPr>
        <w:t xml:space="preserve"> </w:t>
      </w:r>
      <w:r w:rsidRPr="00C5657B">
        <w:rPr>
          <w:rFonts w:ascii="Arial" w:hAnsi="Arial" w:cs="Arial"/>
        </w:rPr>
        <w:t>and</w:t>
      </w:r>
      <w:r w:rsidRPr="00C5657B">
        <w:rPr>
          <w:rFonts w:ascii="Arial" w:hAnsi="Arial" w:cs="Arial"/>
          <w:spacing w:val="-2"/>
        </w:rPr>
        <w:t xml:space="preserve"> </w:t>
      </w:r>
      <w:r w:rsidRPr="00C5657B">
        <w:rPr>
          <w:rFonts w:ascii="Arial" w:hAnsi="Arial" w:cs="Arial"/>
        </w:rPr>
        <w:t>a</w:t>
      </w:r>
      <w:r w:rsidRPr="00C5657B">
        <w:rPr>
          <w:rFonts w:ascii="Arial" w:hAnsi="Arial" w:cs="Arial"/>
          <w:spacing w:val="-4"/>
        </w:rPr>
        <w:t>m</w:t>
      </w:r>
      <w:r w:rsidRPr="00C5657B">
        <w:rPr>
          <w:rFonts w:ascii="Arial" w:hAnsi="Arial" w:cs="Arial"/>
        </w:rPr>
        <w:t>ong</w:t>
      </w:r>
      <w:r w:rsidRPr="00C5657B">
        <w:rPr>
          <w:rFonts w:ascii="Arial" w:hAnsi="Arial" w:cs="Arial"/>
          <w:spacing w:val="-2"/>
        </w:rPr>
        <w:t xml:space="preserve"> </w:t>
      </w:r>
      <w:r w:rsidRPr="00C5657B">
        <w:rPr>
          <w:rFonts w:ascii="Arial" w:hAnsi="Arial" w:cs="Arial"/>
          <w:spacing w:val="1"/>
        </w:rPr>
        <w:t>t</w:t>
      </w:r>
      <w:r w:rsidRPr="00C5657B">
        <w:rPr>
          <w:rFonts w:ascii="Arial" w:hAnsi="Arial" w:cs="Arial"/>
        </w:rPr>
        <w:t>he</w:t>
      </w:r>
      <w:r w:rsidRPr="00C5657B">
        <w:rPr>
          <w:rFonts w:ascii="Arial" w:hAnsi="Arial" w:cs="Arial"/>
          <w:spacing w:val="1"/>
        </w:rPr>
        <w:t xml:space="preserve"> </w:t>
      </w:r>
      <w:r w:rsidRPr="00C5657B">
        <w:rPr>
          <w:rFonts w:ascii="Arial" w:hAnsi="Arial" w:cs="Arial"/>
        </w:rPr>
        <w:t>pa</w:t>
      </w:r>
      <w:r w:rsidRPr="00C5657B">
        <w:rPr>
          <w:rFonts w:ascii="Arial" w:hAnsi="Arial" w:cs="Arial"/>
          <w:spacing w:val="1"/>
        </w:rPr>
        <w:t>t</w:t>
      </w:r>
      <w:r w:rsidRPr="00C5657B">
        <w:rPr>
          <w:rFonts w:ascii="Arial" w:hAnsi="Arial" w:cs="Arial"/>
          <w:spacing w:val="-1"/>
        </w:rPr>
        <w:t>i</w:t>
      </w:r>
      <w:r w:rsidRPr="00C5657B">
        <w:rPr>
          <w:rFonts w:ascii="Arial" w:hAnsi="Arial" w:cs="Arial"/>
          <w:spacing w:val="-2"/>
        </w:rPr>
        <w:t>e</w:t>
      </w:r>
      <w:r w:rsidRPr="00C5657B">
        <w:rPr>
          <w:rFonts w:ascii="Arial" w:hAnsi="Arial" w:cs="Arial"/>
        </w:rPr>
        <w:t>n</w:t>
      </w:r>
      <w:r w:rsidRPr="00C5657B">
        <w:rPr>
          <w:rFonts w:ascii="Arial" w:hAnsi="Arial" w:cs="Arial"/>
          <w:spacing w:val="1"/>
        </w:rPr>
        <w:t>t</w:t>
      </w:r>
      <w:r w:rsidRPr="00C5657B">
        <w:rPr>
          <w:rFonts w:ascii="Arial" w:hAnsi="Arial" w:cs="Arial"/>
          <w:spacing w:val="-1"/>
        </w:rPr>
        <w:t>/</w:t>
      </w:r>
      <w:r w:rsidRPr="00C5657B">
        <w:rPr>
          <w:rFonts w:ascii="Arial" w:hAnsi="Arial" w:cs="Arial"/>
          <w:spacing w:val="1"/>
        </w:rPr>
        <w:t>f</w:t>
      </w:r>
      <w:r w:rsidRPr="00C5657B">
        <w:rPr>
          <w:rFonts w:ascii="Arial" w:hAnsi="Arial" w:cs="Arial"/>
        </w:rPr>
        <w:t>a</w:t>
      </w:r>
      <w:r w:rsidRPr="00C5657B">
        <w:rPr>
          <w:rFonts w:ascii="Arial" w:hAnsi="Arial" w:cs="Arial"/>
          <w:spacing w:val="-4"/>
        </w:rPr>
        <w:t>m</w:t>
      </w:r>
      <w:r w:rsidRPr="00C5657B">
        <w:rPr>
          <w:rFonts w:ascii="Arial" w:hAnsi="Arial" w:cs="Arial"/>
          <w:spacing w:val="1"/>
        </w:rPr>
        <w:t>il</w:t>
      </w:r>
      <w:r w:rsidRPr="00C5657B">
        <w:rPr>
          <w:rFonts w:ascii="Arial" w:hAnsi="Arial" w:cs="Arial"/>
          <w:spacing w:val="-2"/>
        </w:rPr>
        <w:t>y</w:t>
      </w:r>
      <w:r w:rsidRPr="00C5657B">
        <w:rPr>
          <w:rFonts w:ascii="Arial" w:hAnsi="Arial" w:cs="Arial"/>
        </w:rPr>
        <w:t xml:space="preserve">, </w:t>
      </w:r>
      <w:r w:rsidRPr="00C5657B">
        <w:rPr>
          <w:rFonts w:ascii="Arial" w:hAnsi="Arial" w:cs="Arial"/>
          <w:spacing w:val="1"/>
        </w:rPr>
        <w:t>t</w:t>
      </w:r>
      <w:r w:rsidRPr="00C5657B">
        <w:rPr>
          <w:rFonts w:ascii="Arial" w:hAnsi="Arial" w:cs="Arial"/>
        </w:rPr>
        <w:t xml:space="preserve">he </w:t>
      </w:r>
      <w:r w:rsidRPr="00C5657B">
        <w:rPr>
          <w:rFonts w:ascii="Arial" w:hAnsi="Arial" w:cs="Arial"/>
          <w:spacing w:val="1"/>
        </w:rPr>
        <w:t>r</w:t>
      </w:r>
      <w:r w:rsidRPr="00C5657B">
        <w:rPr>
          <w:rFonts w:ascii="Arial" w:hAnsi="Arial" w:cs="Arial"/>
        </w:rPr>
        <w:t>e</w:t>
      </w:r>
      <w:r w:rsidRPr="00C5657B">
        <w:rPr>
          <w:rFonts w:ascii="Arial" w:hAnsi="Arial" w:cs="Arial"/>
          <w:spacing w:val="-1"/>
        </w:rPr>
        <w:t>f</w:t>
      </w:r>
      <w:r w:rsidRPr="00C5657B">
        <w:rPr>
          <w:rFonts w:ascii="Arial" w:hAnsi="Arial" w:cs="Arial"/>
        </w:rPr>
        <w:t>e</w:t>
      </w:r>
      <w:r w:rsidRPr="00C5657B">
        <w:rPr>
          <w:rFonts w:ascii="Arial" w:hAnsi="Arial" w:cs="Arial"/>
          <w:spacing w:val="-1"/>
        </w:rPr>
        <w:t>r</w:t>
      </w:r>
      <w:r w:rsidRPr="00C5657B">
        <w:rPr>
          <w:rFonts w:ascii="Arial" w:hAnsi="Arial" w:cs="Arial"/>
          <w:spacing w:val="1"/>
        </w:rPr>
        <w:t>ri</w:t>
      </w:r>
      <w:r w:rsidRPr="00C5657B">
        <w:rPr>
          <w:rFonts w:ascii="Arial" w:hAnsi="Arial" w:cs="Arial"/>
        </w:rPr>
        <w:t>n</w:t>
      </w:r>
      <w:r w:rsidRPr="00C5657B">
        <w:rPr>
          <w:rFonts w:ascii="Arial" w:hAnsi="Arial" w:cs="Arial"/>
          <w:spacing w:val="-2"/>
        </w:rPr>
        <w:t>g</w:t>
      </w:r>
      <w:r w:rsidRPr="00C5657B">
        <w:rPr>
          <w:rFonts w:ascii="Arial" w:hAnsi="Arial" w:cs="Arial"/>
          <w:spacing w:val="1"/>
        </w:rPr>
        <w:t>/</w:t>
      </w:r>
      <w:r w:rsidRPr="00C5657B">
        <w:rPr>
          <w:rFonts w:ascii="Arial" w:hAnsi="Arial" w:cs="Arial"/>
          <w:spacing w:val="-2"/>
        </w:rPr>
        <w:t>a</w:t>
      </w:r>
      <w:r w:rsidRPr="00C5657B">
        <w:rPr>
          <w:rFonts w:ascii="Arial" w:hAnsi="Arial" w:cs="Arial"/>
        </w:rPr>
        <w:t>cce</w:t>
      </w:r>
      <w:r w:rsidRPr="00C5657B">
        <w:rPr>
          <w:rFonts w:ascii="Arial" w:hAnsi="Arial" w:cs="Arial"/>
          <w:spacing w:val="-2"/>
        </w:rPr>
        <w:t>p</w:t>
      </w:r>
      <w:r w:rsidRPr="00C5657B">
        <w:rPr>
          <w:rFonts w:ascii="Arial" w:hAnsi="Arial" w:cs="Arial"/>
          <w:spacing w:val="1"/>
        </w:rPr>
        <w:t>t</w:t>
      </w:r>
      <w:r w:rsidRPr="00C5657B">
        <w:rPr>
          <w:rFonts w:ascii="Arial" w:hAnsi="Arial" w:cs="Arial"/>
          <w:spacing w:val="-1"/>
        </w:rPr>
        <w:t>i</w:t>
      </w:r>
      <w:r w:rsidRPr="00C5657B">
        <w:rPr>
          <w:rFonts w:ascii="Arial" w:hAnsi="Arial" w:cs="Arial"/>
        </w:rPr>
        <w:t>ng</w:t>
      </w:r>
      <w:r w:rsidRPr="00C5657B">
        <w:rPr>
          <w:rFonts w:ascii="Arial" w:hAnsi="Arial" w:cs="Arial"/>
          <w:spacing w:val="-2"/>
        </w:rPr>
        <w:t xml:space="preserve"> </w:t>
      </w:r>
      <w:r w:rsidRPr="00C5657B">
        <w:rPr>
          <w:rFonts w:ascii="Arial" w:hAnsi="Arial" w:cs="Arial"/>
          <w:spacing w:val="1"/>
        </w:rPr>
        <w:t>f</w:t>
      </w:r>
      <w:r w:rsidRPr="00C5657B">
        <w:rPr>
          <w:rFonts w:ascii="Arial" w:hAnsi="Arial" w:cs="Arial"/>
        </w:rPr>
        <w:t>ac</w:t>
      </w:r>
      <w:r w:rsidRPr="00C5657B">
        <w:rPr>
          <w:rFonts w:ascii="Arial" w:hAnsi="Arial" w:cs="Arial"/>
          <w:spacing w:val="-1"/>
        </w:rPr>
        <w:t>i</w:t>
      </w:r>
      <w:r w:rsidRPr="00C5657B">
        <w:rPr>
          <w:rFonts w:ascii="Arial" w:hAnsi="Arial" w:cs="Arial"/>
          <w:spacing w:val="1"/>
        </w:rPr>
        <w:t>l</w:t>
      </w:r>
      <w:r w:rsidRPr="00C5657B">
        <w:rPr>
          <w:rFonts w:ascii="Arial" w:hAnsi="Arial" w:cs="Arial"/>
          <w:spacing w:val="-1"/>
        </w:rPr>
        <w:t>it</w:t>
      </w:r>
      <w:r w:rsidRPr="00C5657B">
        <w:rPr>
          <w:rFonts w:ascii="Arial" w:hAnsi="Arial" w:cs="Arial"/>
          <w:spacing w:val="1"/>
        </w:rPr>
        <w:t>i</w:t>
      </w:r>
      <w:r w:rsidRPr="00C5657B">
        <w:rPr>
          <w:rFonts w:ascii="Arial" w:hAnsi="Arial" w:cs="Arial"/>
          <w:spacing w:val="-2"/>
        </w:rPr>
        <w:t>e</w:t>
      </w:r>
      <w:r w:rsidRPr="00C5657B">
        <w:rPr>
          <w:rFonts w:ascii="Arial" w:hAnsi="Arial" w:cs="Arial"/>
        </w:rPr>
        <w:t>s</w:t>
      </w:r>
      <w:r w:rsidR="003807B4" w:rsidRPr="00C5657B">
        <w:rPr>
          <w:rFonts w:ascii="Arial" w:hAnsi="Arial" w:cs="Arial"/>
        </w:rPr>
        <w:t>, community navigator</w:t>
      </w:r>
      <w:r w:rsidRPr="00C5657B">
        <w:rPr>
          <w:rFonts w:ascii="Arial" w:hAnsi="Arial" w:cs="Arial"/>
          <w:spacing w:val="1"/>
        </w:rPr>
        <w:t xml:space="preserve"> </w:t>
      </w:r>
      <w:r w:rsidRPr="00C5657B">
        <w:rPr>
          <w:rFonts w:ascii="Arial" w:hAnsi="Arial" w:cs="Arial"/>
        </w:rPr>
        <w:t xml:space="preserve">and </w:t>
      </w:r>
      <w:r w:rsidRPr="00C5657B">
        <w:rPr>
          <w:rFonts w:ascii="Arial" w:hAnsi="Arial" w:cs="Arial"/>
          <w:spacing w:val="-2"/>
        </w:rPr>
        <w:t>c</w:t>
      </w:r>
      <w:r w:rsidRPr="00C5657B">
        <w:rPr>
          <w:rFonts w:ascii="Arial" w:hAnsi="Arial" w:cs="Arial"/>
        </w:rPr>
        <w:t>o</w:t>
      </w:r>
      <w:r w:rsidRPr="00C5657B">
        <w:rPr>
          <w:rFonts w:ascii="Arial" w:hAnsi="Arial" w:cs="Arial"/>
          <w:spacing w:val="-1"/>
        </w:rPr>
        <w:t>m</w:t>
      </w:r>
      <w:r w:rsidRPr="00C5657B">
        <w:rPr>
          <w:rFonts w:ascii="Arial" w:hAnsi="Arial" w:cs="Arial"/>
          <w:spacing w:val="-4"/>
        </w:rPr>
        <w:t>m</w:t>
      </w:r>
      <w:r w:rsidRPr="00C5657B">
        <w:rPr>
          <w:rFonts w:ascii="Arial" w:hAnsi="Arial" w:cs="Arial"/>
        </w:rPr>
        <w:t>un</w:t>
      </w:r>
      <w:r w:rsidRPr="00C5657B">
        <w:rPr>
          <w:rFonts w:ascii="Arial" w:hAnsi="Arial" w:cs="Arial"/>
          <w:spacing w:val="1"/>
        </w:rPr>
        <w:t>i</w:t>
      </w:r>
      <w:r w:rsidRPr="00C5657B">
        <w:rPr>
          <w:rFonts w:ascii="Arial" w:hAnsi="Arial" w:cs="Arial"/>
        </w:rPr>
        <w:t>ca</w:t>
      </w:r>
      <w:r w:rsidRPr="00C5657B">
        <w:rPr>
          <w:rFonts w:ascii="Arial" w:hAnsi="Arial" w:cs="Arial"/>
          <w:spacing w:val="1"/>
        </w:rPr>
        <w:t>t</w:t>
      </w:r>
      <w:r w:rsidRPr="00C5657B">
        <w:rPr>
          <w:rFonts w:ascii="Arial" w:hAnsi="Arial" w:cs="Arial"/>
        </w:rPr>
        <w:t>e</w:t>
      </w:r>
      <w:r w:rsidRPr="00C5657B">
        <w:rPr>
          <w:rFonts w:ascii="Arial" w:hAnsi="Arial" w:cs="Arial"/>
          <w:spacing w:val="-2"/>
        </w:rPr>
        <w:t xml:space="preserve"> </w:t>
      </w:r>
      <w:r w:rsidRPr="00C5657B">
        <w:rPr>
          <w:rFonts w:ascii="Arial" w:hAnsi="Arial" w:cs="Arial"/>
          <w:spacing w:val="1"/>
        </w:rPr>
        <w:t>t</w:t>
      </w:r>
      <w:r w:rsidRPr="00C5657B">
        <w:rPr>
          <w:rFonts w:ascii="Arial" w:hAnsi="Arial" w:cs="Arial"/>
        </w:rPr>
        <w:t xml:space="preserve">o </w:t>
      </w:r>
      <w:r w:rsidRPr="00C5657B">
        <w:rPr>
          <w:rFonts w:ascii="Arial" w:hAnsi="Arial" w:cs="Arial"/>
          <w:spacing w:val="-2"/>
        </w:rPr>
        <w:t>c</w:t>
      </w:r>
      <w:r w:rsidRPr="00C5657B">
        <w:rPr>
          <w:rFonts w:ascii="Arial" w:hAnsi="Arial" w:cs="Arial"/>
        </w:rPr>
        <w:t>a</w:t>
      </w:r>
      <w:r w:rsidRPr="00C5657B">
        <w:rPr>
          <w:rFonts w:ascii="Arial" w:hAnsi="Arial" w:cs="Arial"/>
          <w:spacing w:val="-1"/>
        </w:rPr>
        <w:t>r</w:t>
      </w:r>
      <w:r w:rsidRPr="00C5657B">
        <w:rPr>
          <w:rFonts w:ascii="Arial" w:hAnsi="Arial" w:cs="Arial"/>
        </w:rPr>
        <w:t>e</w:t>
      </w:r>
      <w:r w:rsidRPr="00C5657B">
        <w:rPr>
          <w:rFonts w:ascii="Arial" w:hAnsi="Arial" w:cs="Arial"/>
          <w:spacing w:val="-2"/>
        </w:rPr>
        <w:t>g</w:t>
      </w:r>
      <w:r w:rsidRPr="00C5657B">
        <w:rPr>
          <w:rFonts w:ascii="Arial" w:hAnsi="Arial" w:cs="Arial"/>
          <w:spacing w:val="1"/>
        </w:rPr>
        <w:t>i</w:t>
      </w:r>
      <w:r w:rsidRPr="00C5657B">
        <w:rPr>
          <w:rFonts w:ascii="Arial" w:hAnsi="Arial" w:cs="Arial"/>
          <w:spacing w:val="-2"/>
        </w:rPr>
        <w:t>v</w:t>
      </w:r>
      <w:r w:rsidRPr="00C5657B">
        <w:rPr>
          <w:rFonts w:ascii="Arial" w:hAnsi="Arial" w:cs="Arial"/>
        </w:rPr>
        <w:t>e</w:t>
      </w:r>
      <w:r w:rsidRPr="00C5657B">
        <w:rPr>
          <w:rFonts w:ascii="Arial" w:hAnsi="Arial" w:cs="Arial"/>
          <w:spacing w:val="1"/>
        </w:rPr>
        <w:t>r</w:t>
      </w:r>
      <w:r w:rsidRPr="00C5657B">
        <w:rPr>
          <w:rFonts w:ascii="Arial" w:hAnsi="Arial" w:cs="Arial"/>
        </w:rPr>
        <w:t>s</w:t>
      </w:r>
      <w:r w:rsidRPr="00C5657B">
        <w:rPr>
          <w:rFonts w:ascii="Arial" w:hAnsi="Arial" w:cs="Arial"/>
          <w:spacing w:val="1"/>
        </w:rPr>
        <w:t xml:space="preserve"> </w:t>
      </w:r>
      <w:r w:rsidRPr="00C5657B">
        <w:rPr>
          <w:rFonts w:ascii="Arial" w:hAnsi="Arial" w:cs="Arial"/>
          <w:spacing w:val="-2"/>
        </w:rPr>
        <w:t>a</w:t>
      </w:r>
      <w:r w:rsidRPr="00C5657B">
        <w:rPr>
          <w:rFonts w:ascii="Arial" w:hAnsi="Arial" w:cs="Arial"/>
        </w:rPr>
        <w:t>s</w:t>
      </w:r>
      <w:r w:rsidRPr="00C5657B">
        <w:rPr>
          <w:rFonts w:ascii="Arial" w:hAnsi="Arial" w:cs="Arial"/>
          <w:spacing w:val="1"/>
        </w:rPr>
        <w:t xml:space="preserve"> </w:t>
      </w:r>
      <w:r w:rsidRPr="00C5657B">
        <w:rPr>
          <w:rFonts w:ascii="Arial" w:hAnsi="Arial" w:cs="Arial"/>
        </w:rPr>
        <w:t>ap</w:t>
      </w:r>
      <w:r w:rsidRPr="00C5657B">
        <w:rPr>
          <w:rFonts w:ascii="Arial" w:hAnsi="Arial" w:cs="Arial"/>
          <w:spacing w:val="-2"/>
        </w:rPr>
        <w:t>p</w:t>
      </w:r>
      <w:r w:rsidRPr="00C5657B">
        <w:rPr>
          <w:rFonts w:ascii="Arial" w:hAnsi="Arial" w:cs="Arial"/>
          <w:spacing w:val="1"/>
        </w:rPr>
        <w:t>l</w:t>
      </w:r>
      <w:r w:rsidRPr="00C5657B">
        <w:rPr>
          <w:rFonts w:ascii="Arial" w:hAnsi="Arial" w:cs="Arial"/>
          <w:spacing w:val="-1"/>
        </w:rPr>
        <w:t>i</w:t>
      </w:r>
      <w:r w:rsidRPr="00C5657B">
        <w:rPr>
          <w:rFonts w:ascii="Arial" w:hAnsi="Arial" w:cs="Arial"/>
        </w:rPr>
        <w:t>ca</w:t>
      </w:r>
      <w:r w:rsidRPr="00C5657B">
        <w:rPr>
          <w:rFonts w:ascii="Arial" w:hAnsi="Arial" w:cs="Arial"/>
          <w:spacing w:val="-2"/>
        </w:rPr>
        <w:t>b</w:t>
      </w:r>
      <w:r w:rsidRPr="00C5657B">
        <w:rPr>
          <w:rFonts w:ascii="Arial" w:hAnsi="Arial" w:cs="Arial"/>
          <w:spacing w:val="1"/>
        </w:rPr>
        <w:t>l</w:t>
      </w:r>
      <w:r w:rsidRPr="00C5657B">
        <w:rPr>
          <w:rFonts w:ascii="Arial" w:hAnsi="Arial" w:cs="Arial"/>
        </w:rPr>
        <w:t>e</w:t>
      </w:r>
      <w:r w:rsidRPr="00C5657B">
        <w:rPr>
          <w:rFonts w:ascii="Arial" w:hAnsi="Arial" w:cs="Arial"/>
          <w:spacing w:val="-2"/>
        </w:rPr>
        <w:t xml:space="preserve"> </w:t>
      </w:r>
      <w:r w:rsidRPr="00C5657B">
        <w:rPr>
          <w:rFonts w:ascii="Arial" w:hAnsi="Arial" w:cs="Arial"/>
          <w:spacing w:val="1"/>
        </w:rPr>
        <w:t>t</w:t>
      </w:r>
      <w:r w:rsidRPr="00C5657B">
        <w:rPr>
          <w:rFonts w:ascii="Arial" w:hAnsi="Arial" w:cs="Arial"/>
        </w:rPr>
        <w:t>o e</w:t>
      </w:r>
      <w:r w:rsidRPr="00C5657B">
        <w:rPr>
          <w:rFonts w:ascii="Arial" w:hAnsi="Arial" w:cs="Arial"/>
          <w:spacing w:val="-2"/>
        </w:rPr>
        <w:t>n</w:t>
      </w:r>
      <w:r w:rsidRPr="00C5657B">
        <w:rPr>
          <w:rFonts w:ascii="Arial" w:hAnsi="Arial" w:cs="Arial"/>
        </w:rPr>
        <w:t>su</w:t>
      </w:r>
      <w:r w:rsidRPr="00C5657B">
        <w:rPr>
          <w:rFonts w:ascii="Arial" w:hAnsi="Arial" w:cs="Arial"/>
          <w:spacing w:val="-2"/>
        </w:rPr>
        <w:t>r</w:t>
      </w:r>
      <w:r w:rsidRPr="00C5657B">
        <w:rPr>
          <w:rFonts w:ascii="Arial" w:hAnsi="Arial" w:cs="Arial"/>
        </w:rPr>
        <w:t>e</w:t>
      </w:r>
      <w:r w:rsidRPr="00C5657B">
        <w:rPr>
          <w:rFonts w:ascii="Arial" w:hAnsi="Arial" w:cs="Arial"/>
          <w:spacing w:val="1"/>
        </w:rPr>
        <w:t xml:space="preserve"> </w:t>
      </w:r>
      <w:r w:rsidRPr="00C5657B">
        <w:rPr>
          <w:rFonts w:ascii="Arial" w:hAnsi="Arial" w:cs="Arial"/>
        </w:rPr>
        <w:t>s</w:t>
      </w:r>
      <w:r w:rsidRPr="00C5657B">
        <w:rPr>
          <w:rFonts w:ascii="Arial" w:hAnsi="Arial" w:cs="Arial"/>
          <w:spacing w:val="-4"/>
        </w:rPr>
        <w:t>m</w:t>
      </w:r>
      <w:r w:rsidRPr="00C5657B">
        <w:rPr>
          <w:rFonts w:ascii="Arial" w:hAnsi="Arial" w:cs="Arial"/>
        </w:rPr>
        <w:t>oo</w:t>
      </w:r>
      <w:r w:rsidRPr="00C5657B">
        <w:rPr>
          <w:rFonts w:ascii="Arial" w:hAnsi="Arial" w:cs="Arial"/>
          <w:spacing w:val="1"/>
        </w:rPr>
        <w:t>t</w:t>
      </w:r>
      <w:r w:rsidRPr="00C5657B">
        <w:rPr>
          <w:rFonts w:ascii="Arial" w:hAnsi="Arial" w:cs="Arial"/>
        </w:rPr>
        <w:t xml:space="preserve">h </w:t>
      </w:r>
      <w:r w:rsidRPr="00C5657B">
        <w:rPr>
          <w:rFonts w:ascii="Arial" w:hAnsi="Arial" w:cs="Arial"/>
          <w:spacing w:val="-1"/>
        </w:rPr>
        <w:t>t</w:t>
      </w:r>
      <w:r w:rsidRPr="00C5657B">
        <w:rPr>
          <w:rFonts w:ascii="Arial" w:hAnsi="Arial" w:cs="Arial"/>
          <w:spacing w:val="1"/>
        </w:rPr>
        <w:t>r</w:t>
      </w:r>
      <w:r w:rsidRPr="00C5657B">
        <w:rPr>
          <w:rFonts w:ascii="Arial" w:hAnsi="Arial" w:cs="Arial"/>
        </w:rPr>
        <w:t>an</w:t>
      </w:r>
      <w:r w:rsidRPr="00C5657B">
        <w:rPr>
          <w:rFonts w:ascii="Arial" w:hAnsi="Arial" w:cs="Arial"/>
          <w:spacing w:val="-2"/>
        </w:rPr>
        <w:t>s</w:t>
      </w:r>
      <w:r w:rsidRPr="00C5657B">
        <w:rPr>
          <w:rFonts w:ascii="Arial" w:hAnsi="Arial" w:cs="Arial"/>
          <w:spacing w:val="1"/>
        </w:rPr>
        <w:t>i</w:t>
      </w:r>
      <w:r w:rsidRPr="00C5657B">
        <w:rPr>
          <w:rFonts w:ascii="Arial" w:hAnsi="Arial" w:cs="Arial"/>
          <w:spacing w:val="-1"/>
        </w:rPr>
        <w:t>t</w:t>
      </w:r>
      <w:r w:rsidRPr="00C5657B">
        <w:rPr>
          <w:rFonts w:ascii="Arial" w:hAnsi="Arial" w:cs="Arial"/>
          <w:spacing w:val="1"/>
        </w:rPr>
        <w:t>i</w:t>
      </w:r>
      <w:r w:rsidRPr="00C5657B">
        <w:rPr>
          <w:rFonts w:ascii="Arial" w:hAnsi="Arial" w:cs="Arial"/>
        </w:rPr>
        <w:t xml:space="preserve">on </w:t>
      </w:r>
      <w:r w:rsidRPr="00C5657B">
        <w:rPr>
          <w:rFonts w:ascii="Arial" w:hAnsi="Arial" w:cs="Arial"/>
          <w:spacing w:val="-2"/>
        </w:rPr>
        <w:t>o</w:t>
      </w:r>
      <w:r w:rsidRPr="00C5657B">
        <w:rPr>
          <w:rFonts w:ascii="Arial" w:hAnsi="Arial" w:cs="Arial"/>
        </w:rPr>
        <w:t>f</w:t>
      </w:r>
      <w:r w:rsidRPr="00C5657B">
        <w:rPr>
          <w:rFonts w:ascii="Arial" w:hAnsi="Arial" w:cs="Arial"/>
          <w:spacing w:val="1"/>
        </w:rPr>
        <w:t xml:space="preserve"> </w:t>
      </w:r>
      <w:r w:rsidRPr="00C5657B">
        <w:rPr>
          <w:rFonts w:ascii="Arial" w:hAnsi="Arial" w:cs="Arial"/>
          <w:spacing w:val="-2"/>
        </w:rPr>
        <w:t>c</w:t>
      </w:r>
      <w:r w:rsidRPr="00C5657B">
        <w:rPr>
          <w:rFonts w:ascii="Arial" w:hAnsi="Arial" w:cs="Arial"/>
        </w:rPr>
        <w:t>a</w:t>
      </w:r>
      <w:r w:rsidRPr="00C5657B">
        <w:rPr>
          <w:rFonts w:ascii="Arial" w:hAnsi="Arial" w:cs="Arial"/>
          <w:spacing w:val="1"/>
        </w:rPr>
        <w:t>r</w:t>
      </w:r>
      <w:r w:rsidRPr="00C5657B">
        <w:rPr>
          <w:rFonts w:ascii="Arial" w:hAnsi="Arial" w:cs="Arial"/>
          <w:spacing w:val="-2"/>
        </w:rPr>
        <w:t>e</w:t>
      </w:r>
      <w:r w:rsidRPr="00C5657B">
        <w:rPr>
          <w:rFonts w:ascii="Arial" w:hAnsi="Arial" w:cs="Arial"/>
        </w:rPr>
        <w:t>.</w:t>
      </w:r>
    </w:p>
    <w:p w14:paraId="56907D89" w14:textId="77777777" w:rsidR="00DA32A5" w:rsidRPr="00C5657B" w:rsidRDefault="00D42A34">
      <w:pPr>
        <w:spacing w:line="260" w:lineRule="exact"/>
        <w:ind w:left="461"/>
        <w:rPr>
          <w:rFonts w:ascii="Arial" w:hAnsi="Arial" w:cs="Arial"/>
        </w:rPr>
      </w:pPr>
      <w:r w:rsidRPr="00C5657B">
        <w:rPr>
          <w:rFonts w:ascii="Arial" w:eastAsia="Verdana" w:hAnsi="Arial" w:cs="Arial"/>
          <w:position w:val="-1"/>
        </w:rPr>
        <w:t xml:space="preserve">•  </w:t>
      </w:r>
      <w:r w:rsidRPr="00C5657B">
        <w:rPr>
          <w:rFonts w:ascii="Arial" w:eastAsia="Verdana" w:hAnsi="Arial" w:cs="Arial"/>
          <w:spacing w:val="8"/>
          <w:position w:val="-1"/>
        </w:rPr>
        <w:t xml:space="preserve"> </w:t>
      </w:r>
      <w:r w:rsidRPr="00C5657B">
        <w:rPr>
          <w:rFonts w:ascii="Arial" w:hAnsi="Arial" w:cs="Arial"/>
          <w:spacing w:val="-1"/>
          <w:position w:val="-1"/>
        </w:rPr>
        <w:t>C</w:t>
      </w:r>
      <w:r w:rsidRPr="00C5657B">
        <w:rPr>
          <w:rFonts w:ascii="Arial" w:hAnsi="Arial" w:cs="Arial"/>
          <w:position w:val="-1"/>
        </w:rPr>
        <w:t>onnect</w:t>
      </w:r>
      <w:r w:rsidRPr="00C5657B">
        <w:rPr>
          <w:rFonts w:ascii="Arial" w:hAnsi="Arial" w:cs="Arial"/>
          <w:spacing w:val="-1"/>
          <w:position w:val="-1"/>
        </w:rPr>
        <w:t xml:space="preserve"> </w:t>
      </w:r>
      <w:r w:rsidRPr="00C5657B">
        <w:rPr>
          <w:rFonts w:ascii="Arial" w:hAnsi="Arial" w:cs="Arial"/>
          <w:spacing w:val="1"/>
          <w:position w:val="-1"/>
        </w:rPr>
        <w:t>t</w:t>
      </w:r>
      <w:r w:rsidRPr="00C5657B">
        <w:rPr>
          <w:rFonts w:ascii="Arial" w:hAnsi="Arial" w:cs="Arial"/>
          <w:position w:val="-1"/>
        </w:rPr>
        <w:t>o</w:t>
      </w:r>
      <w:r w:rsidRPr="00C5657B">
        <w:rPr>
          <w:rFonts w:ascii="Arial" w:hAnsi="Arial" w:cs="Arial"/>
          <w:spacing w:val="-2"/>
          <w:position w:val="-1"/>
        </w:rPr>
        <w:t xml:space="preserve"> </w:t>
      </w:r>
      <w:r w:rsidRPr="00C5657B">
        <w:rPr>
          <w:rFonts w:ascii="Arial" w:hAnsi="Arial" w:cs="Arial"/>
          <w:spacing w:val="1"/>
          <w:position w:val="-1"/>
        </w:rPr>
        <w:t>t</w:t>
      </w:r>
      <w:r w:rsidRPr="00C5657B">
        <w:rPr>
          <w:rFonts w:ascii="Arial" w:hAnsi="Arial" w:cs="Arial"/>
          <w:position w:val="-1"/>
        </w:rPr>
        <w:t>he</w:t>
      </w:r>
      <w:r w:rsidRPr="00C5657B">
        <w:rPr>
          <w:rFonts w:ascii="Arial" w:hAnsi="Arial" w:cs="Arial"/>
          <w:spacing w:val="-2"/>
          <w:position w:val="-1"/>
        </w:rPr>
        <w:t xml:space="preserve"> </w:t>
      </w:r>
      <w:r w:rsidRPr="00C5657B">
        <w:rPr>
          <w:rFonts w:ascii="Arial" w:hAnsi="Arial" w:cs="Arial"/>
          <w:position w:val="-1"/>
        </w:rPr>
        <w:t>he</w:t>
      </w:r>
      <w:r w:rsidRPr="00C5657B">
        <w:rPr>
          <w:rFonts w:ascii="Arial" w:hAnsi="Arial" w:cs="Arial"/>
          <w:spacing w:val="-2"/>
          <w:position w:val="-1"/>
        </w:rPr>
        <w:t>a</w:t>
      </w:r>
      <w:r w:rsidRPr="00C5657B">
        <w:rPr>
          <w:rFonts w:ascii="Arial" w:hAnsi="Arial" w:cs="Arial"/>
          <w:spacing w:val="1"/>
          <w:position w:val="-1"/>
        </w:rPr>
        <w:t>lt</w:t>
      </w:r>
      <w:r w:rsidRPr="00C5657B">
        <w:rPr>
          <w:rFonts w:ascii="Arial" w:hAnsi="Arial" w:cs="Arial"/>
          <w:spacing w:val="-2"/>
          <w:position w:val="-1"/>
        </w:rPr>
        <w:t>h</w:t>
      </w:r>
      <w:r w:rsidRPr="00C5657B">
        <w:rPr>
          <w:rFonts w:ascii="Arial" w:hAnsi="Arial" w:cs="Arial"/>
          <w:position w:val="-1"/>
        </w:rPr>
        <w:t>c</w:t>
      </w:r>
      <w:r w:rsidRPr="00C5657B">
        <w:rPr>
          <w:rFonts w:ascii="Arial" w:hAnsi="Arial" w:cs="Arial"/>
          <w:spacing w:val="-2"/>
          <w:position w:val="-1"/>
        </w:rPr>
        <w:t>a</w:t>
      </w:r>
      <w:r w:rsidRPr="00C5657B">
        <w:rPr>
          <w:rFonts w:ascii="Arial" w:hAnsi="Arial" w:cs="Arial"/>
          <w:spacing w:val="1"/>
          <w:position w:val="-1"/>
        </w:rPr>
        <w:t>r</w:t>
      </w:r>
      <w:r w:rsidRPr="00C5657B">
        <w:rPr>
          <w:rFonts w:ascii="Arial" w:hAnsi="Arial" w:cs="Arial"/>
          <w:position w:val="-1"/>
        </w:rPr>
        <w:t>e</w:t>
      </w:r>
      <w:r w:rsidRPr="00C5657B">
        <w:rPr>
          <w:rFonts w:ascii="Arial" w:hAnsi="Arial" w:cs="Arial"/>
          <w:spacing w:val="1"/>
          <w:position w:val="-1"/>
        </w:rPr>
        <w:t xml:space="preserve"> </w:t>
      </w:r>
      <w:r w:rsidRPr="00C5657B">
        <w:rPr>
          <w:rFonts w:ascii="Arial" w:hAnsi="Arial" w:cs="Arial"/>
          <w:spacing w:val="-1"/>
          <w:position w:val="-1"/>
        </w:rPr>
        <w:t>t</w:t>
      </w:r>
      <w:r w:rsidRPr="00C5657B">
        <w:rPr>
          <w:rFonts w:ascii="Arial" w:hAnsi="Arial" w:cs="Arial"/>
          <w:spacing w:val="-2"/>
          <w:position w:val="-1"/>
        </w:rPr>
        <w:t>e</w:t>
      </w:r>
      <w:r w:rsidRPr="00C5657B">
        <w:rPr>
          <w:rFonts w:ascii="Arial" w:hAnsi="Arial" w:cs="Arial"/>
          <w:position w:val="-1"/>
        </w:rPr>
        <w:t>am</w:t>
      </w:r>
      <w:r w:rsidRPr="00C5657B">
        <w:rPr>
          <w:rFonts w:ascii="Arial" w:hAnsi="Arial" w:cs="Arial"/>
          <w:spacing w:val="-4"/>
          <w:position w:val="-1"/>
        </w:rPr>
        <w:t xml:space="preserve"> </w:t>
      </w:r>
      <w:r w:rsidRPr="00C5657B">
        <w:rPr>
          <w:rFonts w:ascii="Arial" w:hAnsi="Arial" w:cs="Arial"/>
          <w:spacing w:val="1"/>
          <w:position w:val="-1"/>
        </w:rPr>
        <w:t>r</w:t>
      </w:r>
      <w:r w:rsidRPr="00C5657B">
        <w:rPr>
          <w:rFonts w:ascii="Arial" w:hAnsi="Arial" w:cs="Arial"/>
          <w:position w:val="-1"/>
        </w:rPr>
        <w:t>e</w:t>
      </w:r>
      <w:r w:rsidRPr="00C5657B">
        <w:rPr>
          <w:rFonts w:ascii="Arial" w:hAnsi="Arial" w:cs="Arial"/>
          <w:spacing w:val="-2"/>
          <w:position w:val="-1"/>
        </w:rPr>
        <w:t>g</w:t>
      </w:r>
      <w:r w:rsidRPr="00C5657B">
        <w:rPr>
          <w:rFonts w:ascii="Arial" w:hAnsi="Arial" w:cs="Arial"/>
          <w:position w:val="-1"/>
        </w:rPr>
        <w:t>a</w:t>
      </w:r>
      <w:r w:rsidRPr="00C5657B">
        <w:rPr>
          <w:rFonts w:ascii="Arial" w:hAnsi="Arial" w:cs="Arial"/>
          <w:spacing w:val="1"/>
          <w:position w:val="-1"/>
        </w:rPr>
        <w:t>r</w:t>
      </w:r>
      <w:r w:rsidRPr="00C5657B">
        <w:rPr>
          <w:rFonts w:ascii="Arial" w:hAnsi="Arial" w:cs="Arial"/>
          <w:position w:val="-1"/>
        </w:rPr>
        <w:t>d</w:t>
      </w:r>
      <w:r w:rsidRPr="00C5657B">
        <w:rPr>
          <w:rFonts w:ascii="Arial" w:hAnsi="Arial" w:cs="Arial"/>
          <w:spacing w:val="1"/>
          <w:position w:val="-1"/>
        </w:rPr>
        <w:t>i</w:t>
      </w:r>
      <w:r w:rsidRPr="00C5657B">
        <w:rPr>
          <w:rFonts w:ascii="Arial" w:hAnsi="Arial" w:cs="Arial"/>
          <w:position w:val="-1"/>
        </w:rPr>
        <w:t>ng</w:t>
      </w:r>
      <w:r w:rsidRPr="00C5657B">
        <w:rPr>
          <w:rFonts w:ascii="Arial" w:hAnsi="Arial" w:cs="Arial"/>
          <w:spacing w:val="-2"/>
          <w:position w:val="-1"/>
        </w:rPr>
        <w:t xml:space="preserve"> </w:t>
      </w:r>
      <w:r w:rsidRPr="00C5657B">
        <w:rPr>
          <w:rFonts w:ascii="Arial" w:hAnsi="Arial" w:cs="Arial"/>
          <w:position w:val="-1"/>
        </w:rPr>
        <w:t>pa</w:t>
      </w:r>
      <w:r w:rsidRPr="00C5657B">
        <w:rPr>
          <w:rFonts w:ascii="Arial" w:hAnsi="Arial" w:cs="Arial"/>
          <w:spacing w:val="1"/>
          <w:position w:val="-1"/>
        </w:rPr>
        <w:t>t</w:t>
      </w:r>
      <w:r w:rsidRPr="00C5657B">
        <w:rPr>
          <w:rFonts w:ascii="Arial" w:hAnsi="Arial" w:cs="Arial"/>
          <w:spacing w:val="-1"/>
          <w:position w:val="-1"/>
        </w:rPr>
        <w:t>i</w:t>
      </w:r>
      <w:r w:rsidRPr="00C5657B">
        <w:rPr>
          <w:rFonts w:ascii="Arial" w:hAnsi="Arial" w:cs="Arial"/>
          <w:position w:val="-1"/>
        </w:rPr>
        <w:t>ent</w:t>
      </w:r>
      <w:r w:rsidRPr="00C5657B">
        <w:rPr>
          <w:rFonts w:ascii="Arial" w:hAnsi="Arial" w:cs="Arial"/>
          <w:spacing w:val="-1"/>
          <w:position w:val="-1"/>
        </w:rPr>
        <w:t xml:space="preserve"> </w:t>
      </w:r>
      <w:r w:rsidRPr="00C5657B">
        <w:rPr>
          <w:rFonts w:ascii="Arial" w:hAnsi="Arial" w:cs="Arial"/>
          <w:position w:val="-1"/>
        </w:rPr>
        <w:t>nee</w:t>
      </w:r>
      <w:r w:rsidRPr="00C5657B">
        <w:rPr>
          <w:rFonts w:ascii="Arial" w:hAnsi="Arial" w:cs="Arial"/>
          <w:spacing w:val="-2"/>
          <w:position w:val="-1"/>
        </w:rPr>
        <w:t>d</w:t>
      </w:r>
      <w:r w:rsidRPr="00C5657B">
        <w:rPr>
          <w:rFonts w:ascii="Arial" w:hAnsi="Arial" w:cs="Arial"/>
          <w:position w:val="-1"/>
        </w:rPr>
        <w:t>s</w:t>
      </w:r>
      <w:r w:rsidRPr="00C5657B">
        <w:rPr>
          <w:rFonts w:ascii="Arial" w:hAnsi="Arial" w:cs="Arial"/>
          <w:spacing w:val="-2"/>
          <w:position w:val="-1"/>
        </w:rPr>
        <w:t xml:space="preserve"> </w:t>
      </w:r>
      <w:r w:rsidRPr="00C5657B">
        <w:rPr>
          <w:rFonts w:ascii="Arial" w:hAnsi="Arial" w:cs="Arial"/>
          <w:position w:val="-1"/>
        </w:rPr>
        <w:t>add</w:t>
      </w:r>
      <w:r w:rsidRPr="00C5657B">
        <w:rPr>
          <w:rFonts w:ascii="Arial" w:hAnsi="Arial" w:cs="Arial"/>
          <w:spacing w:val="1"/>
          <w:position w:val="-1"/>
        </w:rPr>
        <w:t>r</w:t>
      </w:r>
      <w:r w:rsidRPr="00C5657B">
        <w:rPr>
          <w:rFonts w:ascii="Arial" w:hAnsi="Arial" w:cs="Arial"/>
          <w:spacing w:val="-2"/>
          <w:position w:val="-1"/>
        </w:rPr>
        <w:t>e</w:t>
      </w:r>
      <w:r w:rsidRPr="00C5657B">
        <w:rPr>
          <w:rFonts w:ascii="Arial" w:hAnsi="Arial" w:cs="Arial"/>
          <w:position w:val="-1"/>
        </w:rPr>
        <w:t>ss</w:t>
      </w:r>
      <w:r w:rsidRPr="00C5657B">
        <w:rPr>
          <w:rFonts w:ascii="Arial" w:hAnsi="Arial" w:cs="Arial"/>
          <w:spacing w:val="-2"/>
          <w:position w:val="-1"/>
        </w:rPr>
        <w:t>e</w:t>
      </w:r>
      <w:r w:rsidRPr="00C5657B">
        <w:rPr>
          <w:rFonts w:ascii="Arial" w:hAnsi="Arial" w:cs="Arial"/>
          <w:position w:val="-1"/>
        </w:rPr>
        <w:t>d.</w:t>
      </w:r>
    </w:p>
    <w:p w14:paraId="002CD09B" w14:textId="77777777" w:rsidR="00A97D63" w:rsidRPr="00C5657B" w:rsidRDefault="00D42A34" w:rsidP="00A97D63">
      <w:pPr>
        <w:ind w:left="461"/>
        <w:rPr>
          <w:rFonts w:ascii="Arial" w:hAnsi="Arial" w:cs="Arial"/>
        </w:rPr>
      </w:pPr>
      <w:r w:rsidRPr="00C5657B">
        <w:rPr>
          <w:rFonts w:ascii="Arial" w:eastAsia="Verdana" w:hAnsi="Arial" w:cs="Arial"/>
        </w:rPr>
        <w:t xml:space="preserve">•  </w:t>
      </w:r>
      <w:r w:rsidRPr="00C5657B">
        <w:rPr>
          <w:rFonts w:ascii="Arial" w:eastAsia="Verdana" w:hAnsi="Arial" w:cs="Arial"/>
          <w:spacing w:val="8"/>
        </w:rPr>
        <w:t xml:space="preserve"> </w:t>
      </w:r>
      <w:r w:rsidRPr="00C5657B">
        <w:rPr>
          <w:rFonts w:ascii="Arial" w:hAnsi="Arial" w:cs="Arial"/>
        </w:rPr>
        <w:t>Pa</w:t>
      </w:r>
      <w:r w:rsidRPr="00C5657B">
        <w:rPr>
          <w:rFonts w:ascii="Arial" w:hAnsi="Arial" w:cs="Arial"/>
          <w:spacing w:val="1"/>
        </w:rPr>
        <w:t>r</w:t>
      </w:r>
      <w:r w:rsidRPr="00C5657B">
        <w:rPr>
          <w:rFonts w:ascii="Arial" w:hAnsi="Arial" w:cs="Arial"/>
          <w:spacing w:val="-1"/>
        </w:rPr>
        <w:t>t</w:t>
      </w:r>
      <w:r w:rsidRPr="00C5657B">
        <w:rPr>
          <w:rFonts w:ascii="Arial" w:hAnsi="Arial" w:cs="Arial"/>
          <w:spacing w:val="1"/>
        </w:rPr>
        <w:t>i</w:t>
      </w:r>
      <w:r w:rsidRPr="00C5657B">
        <w:rPr>
          <w:rFonts w:ascii="Arial" w:hAnsi="Arial" w:cs="Arial"/>
          <w:spacing w:val="-2"/>
        </w:rPr>
        <w:t>c</w:t>
      </w:r>
      <w:r w:rsidRPr="00C5657B">
        <w:rPr>
          <w:rFonts w:ascii="Arial" w:hAnsi="Arial" w:cs="Arial"/>
          <w:spacing w:val="1"/>
        </w:rPr>
        <w:t>i</w:t>
      </w:r>
      <w:r w:rsidRPr="00C5657B">
        <w:rPr>
          <w:rFonts w:ascii="Arial" w:hAnsi="Arial" w:cs="Arial"/>
        </w:rPr>
        <w:t>p</w:t>
      </w:r>
      <w:r w:rsidRPr="00C5657B">
        <w:rPr>
          <w:rFonts w:ascii="Arial" w:hAnsi="Arial" w:cs="Arial"/>
          <w:spacing w:val="-2"/>
        </w:rPr>
        <w:t>a</w:t>
      </w:r>
      <w:r w:rsidRPr="00C5657B">
        <w:rPr>
          <w:rFonts w:ascii="Arial" w:hAnsi="Arial" w:cs="Arial"/>
          <w:spacing w:val="1"/>
        </w:rPr>
        <w:t>t</w:t>
      </w:r>
      <w:r w:rsidRPr="00C5657B">
        <w:rPr>
          <w:rFonts w:ascii="Arial" w:hAnsi="Arial" w:cs="Arial"/>
        </w:rPr>
        <w:t>e</w:t>
      </w:r>
      <w:r w:rsidRPr="00C5657B">
        <w:rPr>
          <w:rFonts w:ascii="Arial" w:hAnsi="Arial" w:cs="Arial"/>
          <w:spacing w:val="-2"/>
        </w:rPr>
        <w:t xml:space="preserve"> </w:t>
      </w:r>
      <w:r w:rsidRPr="00C5657B">
        <w:rPr>
          <w:rFonts w:ascii="Arial" w:hAnsi="Arial" w:cs="Arial"/>
          <w:spacing w:val="1"/>
        </w:rPr>
        <w:t>i</w:t>
      </w:r>
      <w:r w:rsidRPr="00C5657B">
        <w:rPr>
          <w:rFonts w:ascii="Arial" w:hAnsi="Arial" w:cs="Arial"/>
        </w:rPr>
        <w:t xml:space="preserve">n </w:t>
      </w:r>
      <w:r w:rsidRPr="00C5657B">
        <w:rPr>
          <w:rFonts w:ascii="Arial" w:hAnsi="Arial" w:cs="Arial"/>
          <w:spacing w:val="-1"/>
        </w:rPr>
        <w:t>i</w:t>
      </w:r>
      <w:r w:rsidRPr="00C5657B">
        <w:rPr>
          <w:rFonts w:ascii="Arial" w:hAnsi="Arial" w:cs="Arial"/>
        </w:rPr>
        <w:t>n</w:t>
      </w:r>
      <w:r w:rsidRPr="00C5657B">
        <w:rPr>
          <w:rFonts w:ascii="Arial" w:hAnsi="Arial" w:cs="Arial"/>
          <w:spacing w:val="-1"/>
        </w:rPr>
        <w:t>i</w:t>
      </w:r>
      <w:r w:rsidRPr="00C5657B">
        <w:rPr>
          <w:rFonts w:ascii="Arial" w:hAnsi="Arial" w:cs="Arial"/>
          <w:spacing w:val="1"/>
        </w:rPr>
        <w:t>ti</w:t>
      </w:r>
      <w:r w:rsidRPr="00C5657B">
        <w:rPr>
          <w:rFonts w:ascii="Arial" w:hAnsi="Arial" w:cs="Arial"/>
          <w:spacing w:val="-2"/>
        </w:rPr>
        <w:t>a</w:t>
      </w:r>
      <w:r w:rsidRPr="00C5657B">
        <w:rPr>
          <w:rFonts w:ascii="Arial" w:hAnsi="Arial" w:cs="Arial"/>
        </w:rPr>
        <w:t>l</w:t>
      </w:r>
      <w:r w:rsidRPr="00C5657B">
        <w:rPr>
          <w:rFonts w:ascii="Arial" w:hAnsi="Arial" w:cs="Arial"/>
          <w:spacing w:val="1"/>
        </w:rPr>
        <w:t xml:space="preserve"> </w:t>
      </w:r>
      <w:r w:rsidRPr="00C5657B">
        <w:rPr>
          <w:rFonts w:ascii="Arial" w:hAnsi="Arial" w:cs="Arial"/>
          <w:spacing w:val="-2"/>
        </w:rPr>
        <w:t>a</w:t>
      </w:r>
      <w:r w:rsidRPr="00C5657B">
        <w:rPr>
          <w:rFonts w:ascii="Arial" w:hAnsi="Arial" w:cs="Arial"/>
        </w:rPr>
        <w:t>nd o</w:t>
      </w:r>
      <w:r w:rsidRPr="00C5657B">
        <w:rPr>
          <w:rFonts w:ascii="Arial" w:hAnsi="Arial" w:cs="Arial"/>
          <w:spacing w:val="-2"/>
        </w:rPr>
        <w:t>ng</w:t>
      </w:r>
      <w:r w:rsidRPr="00C5657B">
        <w:rPr>
          <w:rFonts w:ascii="Arial" w:hAnsi="Arial" w:cs="Arial"/>
        </w:rPr>
        <w:t>o</w:t>
      </w:r>
      <w:r w:rsidRPr="00C5657B">
        <w:rPr>
          <w:rFonts w:ascii="Arial" w:hAnsi="Arial" w:cs="Arial"/>
          <w:spacing w:val="1"/>
        </w:rPr>
        <w:t>i</w:t>
      </w:r>
      <w:r w:rsidRPr="00C5657B">
        <w:rPr>
          <w:rFonts w:ascii="Arial" w:hAnsi="Arial" w:cs="Arial"/>
        </w:rPr>
        <w:t>ng</w:t>
      </w:r>
      <w:r w:rsidRPr="00C5657B">
        <w:rPr>
          <w:rFonts w:ascii="Arial" w:hAnsi="Arial" w:cs="Arial"/>
          <w:spacing w:val="-2"/>
        </w:rPr>
        <w:t xml:space="preserve"> </w:t>
      </w:r>
      <w:r w:rsidRPr="00C5657B">
        <w:rPr>
          <w:rFonts w:ascii="Arial" w:hAnsi="Arial" w:cs="Arial"/>
          <w:spacing w:val="1"/>
        </w:rPr>
        <w:t>tr</w:t>
      </w:r>
      <w:r w:rsidRPr="00C5657B">
        <w:rPr>
          <w:rFonts w:ascii="Arial" w:hAnsi="Arial" w:cs="Arial"/>
        </w:rPr>
        <w:t>a</w:t>
      </w:r>
      <w:r w:rsidRPr="00C5657B">
        <w:rPr>
          <w:rFonts w:ascii="Arial" w:hAnsi="Arial" w:cs="Arial"/>
          <w:spacing w:val="1"/>
        </w:rPr>
        <w:t>i</w:t>
      </w:r>
      <w:r w:rsidRPr="00C5657B">
        <w:rPr>
          <w:rFonts w:ascii="Arial" w:hAnsi="Arial" w:cs="Arial"/>
          <w:spacing w:val="-2"/>
        </w:rPr>
        <w:t>n</w:t>
      </w:r>
      <w:r w:rsidRPr="00C5657B">
        <w:rPr>
          <w:rFonts w:ascii="Arial" w:hAnsi="Arial" w:cs="Arial"/>
          <w:spacing w:val="1"/>
        </w:rPr>
        <w:t>i</w:t>
      </w:r>
      <w:r w:rsidRPr="00C5657B">
        <w:rPr>
          <w:rFonts w:ascii="Arial" w:hAnsi="Arial" w:cs="Arial"/>
        </w:rPr>
        <w:t>n</w:t>
      </w:r>
      <w:r w:rsidRPr="00C5657B">
        <w:rPr>
          <w:rFonts w:ascii="Arial" w:hAnsi="Arial" w:cs="Arial"/>
          <w:spacing w:val="-2"/>
        </w:rPr>
        <w:t>g</w:t>
      </w:r>
      <w:r w:rsidRPr="00C5657B">
        <w:rPr>
          <w:rFonts w:ascii="Arial" w:hAnsi="Arial" w:cs="Arial"/>
        </w:rPr>
        <w:t>.</w:t>
      </w:r>
    </w:p>
    <w:p w14:paraId="524B89FF" w14:textId="77777777" w:rsidR="00A97D63" w:rsidRPr="00C5657B" w:rsidRDefault="00A97D63" w:rsidP="00A97D63">
      <w:pPr>
        <w:pStyle w:val="ListParagraph"/>
        <w:numPr>
          <w:ilvl w:val="0"/>
          <w:numId w:val="9"/>
        </w:numPr>
        <w:rPr>
          <w:rFonts w:ascii="Arial" w:hAnsi="Arial" w:cs="Arial"/>
        </w:rPr>
      </w:pPr>
      <w:r w:rsidRPr="00C5657B">
        <w:rPr>
          <w:rFonts w:ascii="Arial" w:hAnsi="Arial" w:cs="Arial"/>
        </w:rPr>
        <w:t>Train and educate rural providers and clinicians on what HMG and SDOH are, how the team works, and how they can refer rural patients for care.</w:t>
      </w:r>
    </w:p>
    <w:p w14:paraId="36F9E49D" w14:textId="77777777" w:rsidR="009A294F" w:rsidRPr="00C5657B" w:rsidRDefault="009A294F" w:rsidP="009A294F">
      <w:pPr>
        <w:tabs>
          <w:tab w:val="left" w:pos="820"/>
        </w:tabs>
        <w:spacing w:before="16" w:line="240" w:lineRule="exact"/>
        <w:ind w:left="822" w:right="230" w:hanging="360"/>
        <w:rPr>
          <w:rFonts w:ascii="Arial" w:hAnsi="Arial" w:cs="Arial"/>
        </w:rPr>
      </w:pPr>
    </w:p>
    <w:p w14:paraId="2BC42F42" w14:textId="77777777" w:rsidR="009A294F" w:rsidRPr="00C5657B" w:rsidRDefault="003807B4" w:rsidP="009A294F">
      <w:pPr>
        <w:pStyle w:val="ListParagraph"/>
        <w:numPr>
          <w:ilvl w:val="0"/>
          <w:numId w:val="5"/>
        </w:numPr>
        <w:tabs>
          <w:tab w:val="left" w:pos="820"/>
        </w:tabs>
        <w:spacing w:before="16" w:line="240" w:lineRule="exact"/>
        <w:ind w:right="230"/>
        <w:rPr>
          <w:rFonts w:ascii="Arial" w:hAnsi="Arial" w:cs="Arial"/>
        </w:rPr>
      </w:pPr>
      <w:r w:rsidRPr="00C5657B">
        <w:rPr>
          <w:rFonts w:ascii="Arial" w:hAnsi="Arial" w:cs="Arial"/>
        </w:rPr>
        <w:t xml:space="preserve">Utilize ASQ screening tools, the </w:t>
      </w:r>
      <w:r w:rsidR="00A97D63" w:rsidRPr="00C5657B">
        <w:rPr>
          <w:rFonts w:ascii="Arial" w:hAnsi="Arial" w:cs="Arial"/>
        </w:rPr>
        <w:t>HMG</w:t>
      </w:r>
      <w:r w:rsidRPr="00C5657B">
        <w:rPr>
          <w:rFonts w:ascii="Arial" w:hAnsi="Arial" w:cs="Arial"/>
        </w:rPr>
        <w:t xml:space="preserve"> database and maintain the online resource directory with</w:t>
      </w:r>
      <w:r w:rsidR="009A294F" w:rsidRPr="00C5657B">
        <w:rPr>
          <w:rFonts w:ascii="Arial" w:hAnsi="Arial" w:cs="Arial"/>
        </w:rPr>
        <w:t xml:space="preserve"> </w:t>
      </w:r>
      <w:r w:rsidRPr="00C5657B">
        <w:rPr>
          <w:rFonts w:ascii="Arial" w:hAnsi="Arial" w:cs="Arial"/>
        </w:rPr>
        <w:t>updated agency/organizational data to provide appropriate, relationship-based referrals for families.</w:t>
      </w:r>
      <w:r w:rsidR="009A294F" w:rsidRPr="00C5657B">
        <w:rPr>
          <w:rFonts w:ascii="Arial" w:hAnsi="Arial" w:cs="Arial"/>
        </w:rPr>
        <w:t xml:space="preserve"> </w:t>
      </w:r>
    </w:p>
    <w:p w14:paraId="2055B0C0" w14:textId="77777777" w:rsidR="009A294F" w:rsidRPr="00C5657B" w:rsidRDefault="003807B4" w:rsidP="009A294F">
      <w:pPr>
        <w:pStyle w:val="ListParagraph"/>
        <w:numPr>
          <w:ilvl w:val="0"/>
          <w:numId w:val="5"/>
        </w:numPr>
        <w:tabs>
          <w:tab w:val="left" w:pos="820"/>
        </w:tabs>
        <w:spacing w:before="16" w:line="240" w:lineRule="exact"/>
        <w:ind w:right="230"/>
        <w:rPr>
          <w:rFonts w:ascii="Arial" w:hAnsi="Arial" w:cs="Arial"/>
        </w:rPr>
      </w:pPr>
      <w:r w:rsidRPr="00C5657B">
        <w:rPr>
          <w:rFonts w:ascii="Arial" w:hAnsi="Arial" w:cs="Arial"/>
        </w:rPr>
        <w:t>Support community partners with information and organizational referrals.</w:t>
      </w:r>
    </w:p>
    <w:p w14:paraId="126A6AF4" w14:textId="77777777" w:rsidR="003807B4" w:rsidRPr="00C5657B" w:rsidRDefault="003807B4" w:rsidP="009A294F">
      <w:pPr>
        <w:pStyle w:val="ListParagraph"/>
        <w:numPr>
          <w:ilvl w:val="0"/>
          <w:numId w:val="5"/>
        </w:numPr>
        <w:tabs>
          <w:tab w:val="left" w:pos="820"/>
        </w:tabs>
        <w:spacing w:before="16" w:line="240" w:lineRule="exact"/>
        <w:ind w:right="230"/>
        <w:rPr>
          <w:rFonts w:ascii="Arial" w:hAnsi="Arial" w:cs="Arial"/>
        </w:rPr>
      </w:pPr>
      <w:r w:rsidRPr="00C5657B">
        <w:rPr>
          <w:rFonts w:ascii="Arial" w:eastAsia="Calibri" w:hAnsi="Arial" w:cs="Arial"/>
          <w:u w:color="000000"/>
          <w:bdr w:val="nil"/>
        </w:rPr>
        <w:t xml:space="preserve">Promote </w:t>
      </w:r>
      <w:r w:rsidR="00A97D63" w:rsidRPr="00C5657B">
        <w:rPr>
          <w:rFonts w:ascii="Arial" w:eastAsia="Calibri" w:hAnsi="Arial" w:cs="Arial"/>
          <w:u w:color="000000"/>
          <w:bdr w:val="nil"/>
        </w:rPr>
        <w:t>HMG</w:t>
      </w:r>
      <w:r w:rsidRPr="00C5657B">
        <w:rPr>
          <w:rFonts w:ascii="Arial" w:eastAsia="Calibri" w:hAnsi="Arial" w:cs="Arial"/>
          <w:u w:color="000000"/>
          <w:bdr w:val="nil"/>
        </w:rPr>
        <w:t xml:space="preserve"> within targeted communities.</w:t>
      </w:r>
    </w:p>
    <w:p w14:paraId="1795C4C5" w14:textId="77777777" w:rsidR="009A294F" w:rsidRPr="00C5657B" w:rsidRDefault="009A294F" w:rsidP="009A294F">
      <w:pPr>
        <w:pStyle w:val="ListParagraph"/>
        <w:numPr>
          <w:ilvl w:val="0"/>
          <w:numId w:val="5"/>
        </w:numPr>
        <w:tabs>
          <w:tab w:val="left" w:pos="820"/>
        </w:tabs>
        <w:spacing w:before="16" w:line="240" w:lineRule="exact"/>
        <w:ind w:right="230"/>
        <w:rPr>
          <w:rFonts w:ascii="Arial" w:hAnsi="Arial" w:cs="Arial"/>
        </w:rPr>
      </w:pPr>
      <w:r w:rsidRPr="00C5657B">
        <w:rPr>
          <w:rFonts w:ascii="Arial" w:hAnsi="Arial" w:cs="Arial"/>
        </w:rPr>
        <w:t>Other duties as assigned.</w:t>
      </w:r>
    </w:p>
    <w:p w14:paraId="67AA80E5" w14:textId="77777777" w:rsidR="00DA32A5" w:rsidRPr="00C5657B" w:rsidRDefault="00DA32A5">
      <w:pPr>
        <w:spacing w:before="15" w:line="220" w:lineRule="exact"/>
        <w:rPr>
          <w:rFonts w:ascii="Arial" w:hAnsi="Arial" w:cs="Arial"/>
        </w:rPr>
      </w:pPr>
    </w:p>
    <w:p w14:paraId="131FCE66" w14:textId="77777777" w:rsidR="00DA32A5" w:rsidRPr="00C5657B" w:rsidRDefault="00D42A34" w:rsidP="009A294F">
      <w:pPr>
        <w:ind w:left="101" w:right="5106"/>
        <w:jc w:val="both"/>
        <w:rPr>
          <w:rFonts w:ascii="Arial" w:hAnsi="Arial" w:cs="Arial"/>
        </w:rPr>
      </w:pPr>
      <w:r w:rsidRPr="00C5657B">
        <w:rPr>
          <w:rFonts w:ascii="Arial" w:hAnsi="Arial" w:cs="Arial"/>
          <w:b/>
          <w:spacing w:val="1"/>
        </w:rPr>
        <w:t>Q</w:t>
      </w:r>
      <w:r w:rsidRPr="00C5657B">
        <w:rPr>
          <w:rFonts w:ascii="Arial" w:hAnsi="Arial" w:cs="Arial"/>
          <w:b/>
          <w:spacing w:val="-1"/>
        </w:rPr>
        <w:t>UAL</w:t>
      </w:r>
      <w:r w:rsidRPr="00C5657B">
        <w:rPr>
          <w:rFonts w:ascii="Arial" w:hAnsi="Arial" w:cs="Arial"/>
          <w:b/>
        </w:rPr>
        <w:t>IFI</w:t>
      </w:r>
      <w:r w:rsidRPr="00C5657B">
        <w:rPr>
          <w:rFonts w:ascii="Arial" w:hAnsi="Arial" w:cs="Arial"/>
          <w:b/>
          <w:spacing w:val="-1"/>
        </w:rPr>
        <w:t>CAT</w:t>
      </w:r>
      <w:r w:rsidRPr="00C5657B">
        <w:rPr>
          <w:rFonts w:ascii="Arial" w:hAnsi="Arial" w:cs="Arial"/>
          <w:b/>
        </w:rPr>
        <w:t>I</w:t>
      </w:r>
      <w:r w:rsidRPr="00C5657B">
        <w:rPr>
          <w:rFonts w:ascii="Arial" w:hAnsi="Arial" w:cs="Arial"/>
          <w:b/>
          <w:spacing w:val="1"/>
        </w:rPr>
        <w:t>O</w:t>
      </w:r>
      <w:r w:rsidRPr="00C5657B">
        <w:rPr>
          <w:rFonts w:ascii="Arial" w:hAnsi="Arial" w:cs="Arial"/>
          <w:b/>
          <w:spacing w:val="-1"/>
        </w:rPr>
        <w:t>N</w:t>
      </w:r>
      <w:r w:rsidRPr="00C5657B">
        <w:rPr>
          <w:rFonts w:ascii="Arial" w:hAnsi="Arial" w:cs="Arial"/>
          <w:b/>
          <w:spacing w:val="-3"/>
        </w:rPr>
        <w:t>S</w:t>
      </w:r>
      <w:r w:rsidRPr="00C5657B">
        <w:rPr>
          <w:rFonts w:ascii="Arial" w:hAnsi="Arial" w:cs="Arial"/>
          <w:b/>
          <w:spacing w:val="1"/>
        </w:rPr>
        <w:t>/</w:t>
      </w:r>
      <w:r w:rsidRPr="00C5657B">
        <w:rPr>
          <w:rFonts w:ascii="Arial" w:hAnsi="Arial" w:cs="Arial"/>
          <w:b/>
        </w:rPr>
        <w:t>S</w:t>
      </w:r>
      <w:r w:rsidRPr="00C5657B">
        <w:rPr>
          <w:rFonts w:ascii="Arial" w:hAnsi="Arial" w:cs="Arial"/>
          <w:b/>
          <w:spacing w:val="-1"/>
        </w:rPr>
        <w:t>K</w:t>
      </w:r>
      <w:r w:rsidRPr="00C5657B">
        <w:rPr>
          <w:rFonts w:ascii="Arial" w:hAnsi="Arial" w:cs="Arial"/>
          <w:b/>
          <w:spacing w:val="-2"/>
        </w:rPr>
        <w:t>I</w:t>
      </w:r>
      <w:r w:rsidRPr="00C5657B">
        <w:rPr>
          <w:rFonts w:ascii="Arial" w:hAnsi="Arial" w:cs="Arial"/>
          <w:b/>
          <w:spacing w:val="-1"/>
        </w:rPr>
        <w:t>LL</w:t>
      </w:r>
      <w:r w:rsidRPr="00C5657B">
        <w:rPr>
          <w:rFonts w:ascii="Arial" w:hAnsi="Arial" w:cs="Arial"/>
          <w:b/>
        </w:rPr>
        <w:t>S</w:t>
      </w:r>
      <w:r w:rsidRPr="00C5657B">
        <w:rPr>
          <w:rFonts w:ascii="Arial" w:hAnsi="Arial" w:cs="Arial"/>
          <w:b/>
          <w:spacing w:val="1"/>
        </w:rPr>
        <w:t>/</w:t>
      </w:r>
      <w:r w:rsidRPr="00C5657B">
        <w:rPr>
          <w:rFonts w:ascii="Arial" w:hAnsi="Arial" w:cs="Arial"/>
          <w:b/>
          <w:spacing w:val="-1"/>
        </w:rPr>
        <w:t>EDUCAT</w:t>
      </w:r>
      <w:r w:rsidRPr="00C5657B">
        <w:rPr>
          <w:rFonts w:ascii="Arial" w:hAnsi="Arial" w:cs="Arial"/>
          <w:b/>
        </w:rPr>
        <w:t>I</w:t>
      </w:r>
      <w:r w:rsidRPr="00C5657B">
        <w:rPr>
          <w:rFonts w:ascii="Arial" w:hAnsi="Arial" w:cs="Arial"/>
          <w:b/>
          <w:spacing w:val="1"/>
        </w:rPr>
        <w:t>O</w:t>
      </w:r>
      <w:r w:rsidRPr="00C5657B">
        <w:rPr>
          <w:rFonts w:ascii="Arial" w:hAnsi="Arial" w:cs="Arial"/>
          <w:b/>
          <w:spacing w:val="-1"/>
        </w:rPr>
        <w:t>N</w:t>
      </w:r>
      <w:r w:rsidRPr="00C5657B">
        <w:rPr>
          <w:rFonts w:ascii="Arial" w:hAnsi="Arial" w:cs="Arial"/>
          <w:b/>
          <w:spacing w:val="1"/>
        </w:rPr>
        <w:t>/</w:t>
      </w:r>
      <w:r w:rsidRPr="00C5657B">
        <w:rPr>
          <w:rFonts w:ascii="Arial" w:hAnsi="Arial" w:cs="Arial"/>
          <w:b/>
          <w:spacing w:val="-1"/>
        </w:rPr>
        <w:t>EXPER</w:t>
      </w:r>
      <w:r w:rsidRPr="00C5657B">
        <w:rPr>
          <w:rFonts w:ascii="Arial" w:hAnsi="Arial" w:cs="Arial"/>
          <w:b/>
        </w:rPr>
        <w:t>I</w:t>
      </w:r>
      <w:r w:rsidRPr="00C5657B">
        <w:rPr>
          <w:rFonts w:ascii="Arial" w:hAnsi="Arial" w:cs="Arial"/>
          <w:b/>
          <w:spacing w:val="-1"/>
        </w:rPr>
        <w:t>ENCE</w:t>
      </w:r>
      <w:r w:rsidRPr="00C5657B">
        <w:rPr>
          <w:rFonts w:ascii="Arial" w:hAnsi="Arial" w:cs="Arial"/>
          <w:b/>
        </w:rPr>
        <w:t>:</w:t>
      </w:r>
    </w:p>
    <w:p w14:paraId="463DE689" w14:textId="77777777" w:rsidR="00655641" w:rsidRPr="00C5657B" w:rsidRDefault="009A294F" w:rsidP="00C5657B">
      <w:pPr>
        <w:pStyle w:val="ListParagraph"/>
        <w:numPr>
          <w:ilvl w:val="0"/>
          <w:numId w:val="12"/>
        </w:numPr>
        <w:spacing w:before="19"/>
        <w:rPr>
          <w:rFonts w:ascii="Arial" w:hAnsi="Arial" w:cs="Arial"/>
          <w:spacing w:val="-2"/>
        </w:rPr>
      </w:pPr>
      <w:r w:rsidRPr="00C5657B">
        <w:rPr>
          <w:rFonts w:ascii="Arial" w:hAnsi="Arial" w:cs="Arial"/>
          <w:spacing w:val="-1"/>
        </w:rPr>
        <w:t>A</w:t>
      </w:r>
      <w:r w:rsidRPr="00C5657B">
        <w:rPr>
          <w:rFonts w:ascii="Arial" w:hAnsi="Arial" w:cs="Arial"/>
        </w:rPr>
        <w:t>ss</w:t>
      </w:r>
      <w:r w:rsidRPr="00C5657B">
        <w:rPr>
          <w:rFonts w:ascii="Arial" w:hAnsi="Arial" w:cs="Arial"/>
          <w:spacing w:val="-2"/>
        </w:rPr>
        <w:t>o</w:t>
      </w:r>
      <w:r w:rsidRPr="00C5657B">
        <w:rPr>
          <w:rFonts w:ascii="Arial" w:hAnsi="Arial" w:cs="Arial"/>
        </w:rPr>
        <w:t>c</w:t>
      </w:r>
      <w:r w:rsidRPr="00C5657B">
        <w:rPr>
          <w:rFonts w:ascii="Arial" w:hAnsi="Arial" w:cs="Arial"/>
          <w:spacing w:val="-1"/>
        </w:rPr>
        <w:t>i</w:t>
      </w:r>
      <w:r w:rsidRPr="00C5657B">
        <w:rPr>
          <w:rFonts w:ascii="Arial" w:hAnsi="Arial" w:cs="Arial"/>
        </w:rPr>
        <w:t>a</w:t>
      </w:r>
      <w:r w:rsidRPr="00C5657B">
        <w:rPr>
          <w:rFonts w:ascii="Arial" w:hAnsi="Arial" w:cs="Arial"/>
          <w:spacing w:val="1"/>
        </w:rPr>
        <w:t>t</w:t>
      </w:r>
      <w:r w:rsidRPr="00C5657B">
        <w:rPr>
          <w:rFonts w:ascii="Arial" w:hAnsi="Arial" w:cs="Arial"/>
          <w:spacing w:val="-2"/>
        </w:rPr>
        <w:t>e</w:t>
      </w:r>
      <w:r w:rsidRPr="00C5657B">
        <w:rPr>
          <w:rFonts w:ascii="Arial" w:hAnsi="Arial" w:cs="Arial"/>
        </w:rPr>
        <w:t>s</w:t>
      </w:r>
      <w:r w:rsidRPr="00C5657B">
        <w:rPr>
          <w:rFonts w:ascii="Arial" w:hAnsi="Arial" w:cs="Arial"/>
          <w:spacing w:val="1"/>
        </w:rPr>
        <w:t xml:space="preserve"> </w:t>
      </w:r>
      <w:r w:rsidRPr="00C5657B">
        <w:rPr>
          <w:rFonts w:ascii="Arial" w:hAnsi="Arial" w:cs="Arial"/>
        </w:rPr>
        <w:t>or</w:t>
      </w:r>
      <w:r w:rsidRPr="00C5657B">
        <w:rPr>
          <w:rFonts w:ascii="Arial" w:hAnsi="Arial" w:cs="Arial"/>
          <w:spacing w:val="-1"/>
        </w:rPr>
        <w:t xml:space="preserve"> B</w:t>
      </w:r>
      <w:r w:rsidRPr="00C5657B">
        <w:rPr>
          <w:rFonts w:ascii="Arial" w:hAnsi="Arial" w:cs="Arial"/>
        </w:rPr>
        <w:t>ach</w:t>
      </w:r>
      <w:r w:rsidRPr="00C5657B">
        <w:rPr>
          <w:rFonts w:ascii="Arial" w:hAnsi="Arial" w:cs="Arial"/>
          <w:spacing w:val="-2"/>
        </w:rPr>
        <w:t>e</w:t>
      </w:r>
      <w:r w:rsidRPr="00C5657B">
        <w:rPr>
          <w:rFonts w:ascii="Arial" w:hAnsi="Arial" w:cs="Arial"/>
          <w:spacing w:val="1"/>
        </w:rPr>
        <w:t>l</w:t>
      </w:r>
      <w:r w:rsidRPr="00C5657B">
        <w:rPr>
          <w:rFonts w:ascii="Arial" w:hAnsi="Arial" w:cs="Arial"/>
          <w:spacing w:val="-2"/>
        </w:rPr>
        <w:t>or</w:t>
      </w:r>
      <w:r w:rsidRPr="00C5657B">
        <w:rPr>
          <w:rFonts w:ascii="Arial" w:hAnsi="Arial" w:cs="Arial"/>
          <w:spacing w:val="1"/>
        </w:rPr>
        <w:t>’</w:t>
      </w:r>
      <w:r w:rsidRPr="00C5657B">
        <w:rPr>
          <w:rFonts w:ascii="Arial" w:hAnsi="Arial" w:cs="Arial"/>
        </w:rPr>
        <w:t>s</w:t>
      </w:r>
      <w:r w:rsidRPr="00C5657B">
        <w:rPr>
          <w:rFonts w:ascii="Arial" w:hAnsi="Arial" w:cs="Arial"/>
          <w:spacing w:val="1"/>
        </w:rPr>
        <w:t xml:space="preserve"> </w:t>
      </w:r>
      <w:r w:rsidRPr="00C5657B">
        <w:rPr>
          <w:rFonts w:ascii="Arial" w:hAnsi="Arial" w:cs="Arial"/>
        </w:rPr>
        <w:t>de</w:t>
      </w:r>
      <w:r w:rsidRPr="00C5657B">
        <w:rPr>
          <w:rFonts w:ascii="Arial" w:hAnsi="Arial" w:cs="Arial"/>
          <w:spacing w:val="-2"/>
        </w:rPr>
        <w:t>g</w:t>
      </w:r>
      <w:r w:rsidRPr="00C5657B">
        <w:rPr>
          <w:rFonts w:ascii="Arial" w:hAnsi="Arial" w:cs="Arial"/>
          <w:spacing w:val="1"/>
        </w:rPr>
        <w:t>r</w:t>
      </w:r>
      <w:r w:rsidRPr="00C5657B">
        <w:rPr>
          <w:rFonts w:ascii="Arial" w:hAnsi="Arial" w:cs="Arial"/>
          <w:spacing w:val="-2"/>
        </w:rPr>
        <w:t>e</w:t>
      </w:r>
      <w:r w:rsidRPr="00C5657B">
        <w:rPr>
          <w:rFonts w:ascii="Arial" w:hAnsi="Arial" w:cs="Arial"/>
        </w:rPr>
        <w:t>e</w:t>
      </w:r>
      <w:r w:rsidRPr="00C5657B">
        <w:rPr>
          <w:rFonts w:ascii="Arial" w:hAnsi="Arial" w:cs="Arial"/>
          <w:spacing w:val="1"/>
        </w:rPr>
        <w:t xml:space="preserve"> i</w:t>
      </w:r>
      <w:r w:rsidRPr="00C5657B">
        <w:rPr>
          <w:rFonts w:ascii="Arial" w:hAnsi="Arial" w:cs="Arial"/>
        </w:rPr>
        <w:t xml:space="preserve">n </w:t>
      </w:r>
      <w:r w:rsidRPr="00C5657B">
        <w:rPr>
          <w:rFonts w:ascii="Arial" w:hAnsi="Arial" w:cs="Arial"/>
          <w:spacing w:val="-1"/>
        </w:rPr>
        <w:t>C</w:t>
      </w:r>
      <w:r w:rsidRPr="00C5657B">
        <w:rPr>
          <w:rFonts w:ascii="Arial" w:hAnsi="Arial" w:cs="Arial"/>
        </w:rPr>
        <w:t>o</w:t>
      </w:r>
      <w:r w:rsidRPr="00C5657B">
        <w:rPr>
          <w:rFonts w:ascii="Arial" w:hAnsi="Arial" w:cs="Arial"/>
          <w:spacing w:val="-4"/>
        </w:rPr>
        <w:t>mm</w:t>
      </w:r>
      <w:r w:rsidRPr="00C5657B">
        <w:rPr>
          <w:rFonts w:ascii="Arial" w:hAnsi="Arial" w:cs="Arial"/>
        </w:rPr>
        <w:t>un</w:t>
      </w:r>
      <w:r w:rsidRPr="00C5657B">
        <w:rPr>
          <w:rFonts w:ascii="Arial" w:hAnsi="Arial" w:cs="Arial"/>
          <w:spacing w:val="1"/>
        </w:rPr>
        <w:t>it</w:t>
      </w:r>
      <w:r w:rsidRPr="00C5657B">
        <w:rPr>
          <w:rFonts w:ascii="Arial" w:hAnsi="Arial" w:cs="Arial"/>
        </w:rPr>
        <w:t>y</w:t>
      </w:r>
      <w:r w:rsidRPr="00C5657B">
        <w:rPr>
          <w:rFonts w:ascii="Arial" w:hAnsi="Arial" w:cs="Arial"/>
          <w:spacing w:val="-2"/>
        </w:rPr>
        <w:t xml:space="preserve"> </w:t>
      </w:r>
      <w:r w:rsidRPr="00C5657B">
        <w:rPr>
          <w:rFonts w:ascii="Arial" w:hAnsi="Arial" w:cs="Arial"/>
          <w:spacing w:val="-1"/>
        </w:rPr>
        <w:t>H</w:t>
      </w:r>
      <w:r w:rsidRPr="00C5657B">
        <w:rPr>
          <w:rFonts w:ascii="Arial" w:hAnsi="Arial" w:cs="Arial"/>
        </w:rPr>
        <w:t>ea</w:t>
      </w:r>
      <w:r w:rsidRPr="00C5657B">
        <w:rPr>
          <w:rFonts w:ascii="Arial" w:hAnsi="Arial" w:cs="Arial"/>
          <w:spacing w:val="1"/>
        </w:rPr>
        <w:t>l</w:t>
      </w:r>
      <w:r w:rsidRPr="00C5657B">
        <w:rPr>
          <w:rFonts w:ascii="Arial" w:hAnsi="Arial" w:cs="Arial"/>
          <w:spacing w:val="-1"/>
        </w:rPr>
        <w:t>t</w:t>
      </w:r>
      <w:r w:rsidRPr="00C5657B">
        <w:rPr>
          <w:rFonts w:ascii="Arial" w:hAnsi="Arial" w:cs="Arial"/>
        </w:rPr>
        <w:t xml:space="preserve">h, </w:t>
      </w:r>
      <w:r w:rsidRPr="00C5657B">
        <w:rPr>
          <w:rFonts w:ascii="Arial" w:hAnsi="Arial" w:cs="Arial"/>
          <w:spacing w:val="-1"/>
        </w:rPr>
        <w:t>H</w:t>
      </w:r>
      <w:r w:rsidRPr="00C5657B">
        <w:rPr>
          <w:rFonts w:ascii="Arial" w:hAnsi="Arial" w:cs="Arial"/>
        </w:rPr>
        <w:t>e</w:t>
      </w:r>
      <w:r w:rsidRPr="00C5657B">
        <w:rPr>
          <w:rFonts w:ascii="Arial" w:hAnsi="Arial" w:cs="Arial"/>
          <w:spacing w:val="-2"/>
        </w:rPr>
        <w:t>a</w:t>
      </w:r>
      <w:r w:rsidRPr="00C5657B">
        <w:rPr>
          <w:rFonts w:ascii="Arial" w:hAnsi="Arial" w:cs="Arial"/>
          <w:spacing w:val="1"/>
        </w:rPr>
        <w:t>lt</w:t>
      </w:r>
      <w:r w:rsidRPr="00C5657B">
        <w:rPr>
          <w:rFonts w:ascii="Arial" w:hAnsi="Arial" w:cs="Arial"/>
        </w:rPr>
        <w:t xml:space="preserve">h </w:t>
      </w:r>
      <w:r w:rsidRPr="00C5657B">
        <w:rPr>
          <w:rFonts w:ascii="Arial" w:hAnsi="Arial" w:cs="Arial"/>
          <w:spacing w:val="-3"/>
        </w:rPr>
        <w:t>P</w:t>
      </w:r>
      <w:r w:rsidRPr="00C5657B">
        <w:rPr>
          <w:rFonts w:ascii="Arial" w:hAnsi="Arial" w:cs="Arial"/>
          <w:spacing w:val="1"/>
        </w:rPr>
        <w:t>r</w:t>
      </w:r>
      <w:r w:rsidRPr="00C5657B">
        <w:rPr>
          <w:rFonts w:ascii="Arial" w:hAnsi="Arial" w:cs="Arial"/>
        </w:rPr>
        <w:t>o</w:t>
      </w:r>
      <w:r w:rsidRPr="00C5657B">
        <w:rPr>
          <w:rFonts w:ascii="Arial" w:hAnsi="Arial" w:cs="Arial"/>
          <w:spacing w:val="-4"/>
        </w:rPr>
        <w:t>m</w:t>
      </w:r>
      <w:r w:rsidRPr="00C5657B">
        <w:rPr>
          <w:rFonts w:ascii="Arial" w:hAnsi="Arial" w:cs="Arial"/>
        </w:rPr>
        <w:t>o</w:t>
      </w:r>
      <w:r w:rsidRPr="00C5657B">
        <w:rPr>
          <w:rFonts w:ascii="Arial" w:hAnsi="Arial" w:cs="Arial"/>
          <w:spacing w:val="1"/>
        </w:rPr>
        <w:t>ti</w:t>
      </w:r>
      <w:r w:rsidRPr="00C5657B">
        <w:rPr>
          <w:rFonts w:ascii="Arial" w:hAnsi="Arial" w:cs="Arial"/>
        </w:rPr>
        <w:t>on</w:t>
      </w:r>
      <w:r w:rsidRPr="00C5657B">
        <w:rPr>
          <w:rFonts w:ascii="Arial" w:hAnsi="Arial" w:cs="Arial"/>
          <w:spacing w:val="-2"/>
        </w:rPr>
        <w:t xml:space="preserve"> </w:t>
      </w:r>
      <w:r w:rsidRPr="00C5657B">
        <w:rPr>
          <w:rFonts w:ascii="Arial" w:hAnsi="Arial" w:cs="Arial"/>
        </w:rPr>
        <w:t>and We</w:t>
      </w:r>
      <w:r w:rsidRPr="00C5657B">
        <w:rPr>
          <w:rFonts w:ascii="Arial" w:hAnsi="Arial" w:cs="Arial"/>
          <w:spacing w:val="-1"/>
        </w:rPr>
        <w:t>l</w:t>
      </w:r>
      <w:r w:rsidRPr="00C5657B">
        <w:rPr>
          <w:rFonts w:ascii="Arial" w:hAnsi="Arial" w:cs="Arial"/>
          <w:spacing w:val="1"/>
        </w:rPr>
        <w:t>l</w:t>
      </w:r>
      <w:r w:rsidRPr="00C5657B">
        <w:rPr>
          <w:rFonts w:ascii="Arial" w:hAnsi="Arial" w:cs="Arial"/>
        </w:rPr>
        <w:t>n</w:t>
      </w:r>
      <w:r w:rsidRPr="00C5657B">
        <w:rPr>
          <w:rFonts w:ascii="Arial" w:hAnsi="Arial" w:cs="Arial"/>
          <w:spacing w:val="-2"/>
        </w:rPr>
        <w:t>e</w:t>
      </w:r>
      <w:r w:rsidRPr="00C5657B">
        <w:rPr>
          <w:rFonts w:ascii="Arial" w:hAnsi="Arial" w:cs="Arial"/>
        </w:rPr>
        <w:t xml:space="preserve">ss, </w:t>
      </w:r>
      <w:r w:rsidRPr="00C5657B">
        <w:rPr>
          <w:rFonts w:ascii="Arial" w:hAnsi="Arial" w:cs="Arial"/>
          <w:spacing w:val="-1"/>
        </w:rPr>
        <w:t>H</w:t>
      </w:r>
      <w:r w:rsidRPr="00C5657B">
        <w:rPr>
          <w:rFonts w:ascii="Arial" w:hAnsi="Arial" w:cs="Arial"/>
          <w:spacing w:val="-2"/>
        </w:rPr>
        <w:t>e</w:t>
      </w:r>
      <w:r w:rsidRPr="00C5657B">
        <w:rPr>
          <w:rFonts w:ascii="Arial" w:hAnsi="Arial" w:cs="Arial"/>
        </w:rPr>
        <w:t>a</w:t>
      </w:r>
      <w:r w:rsidRPr="00C5657B">
        <w:rPr>
          <w:rFonts w:ascii="Arial" w:hAnsi="Arial" w:cs="Arial"/>
          <w:spacing w:val="-1"/>
        </w:rPr>
        <w:t>l</w:t>
      </w:r>
      <w:r w:rsidRPr="00C5657B">
        <w:rPr>
          <w:rFonts w:ascii="Arial" w:hAnsi="Arial" w:cs="Arial"/>
          <w:spacing w:val="1"/>
        </w:rPr>
        <w:t>t</w:t>
      </w:r>
      <w:r w:rsidRPr="00C5657B">
        <w:rPr>
          <w:rFonts w:ascii="Arial" w:hAnsi="Arial" w:cs="Arial"/>
        </w:rPr>
        <w:t>h S</w:t>
      </w:r>
      <w:r w:rsidRPr="00C5657B">
        <w:rPr>
          <w:rFonts w:ascii="Arial" w:hAnsi="Arial" w:cs="Arial"/>
          <w:spacing w:val="-2"/>
        </w:rPr>
        <w:t>c</w:t>
      </w:r>
      <w:r w:rsidRPr="00C5657B">
        <w:rPr>
          <w:rFonts w:ascii="Arial" w:hAnsi="Arial" w:cs="Arial"/>
          <w:spacing w:val="1"/>
        </w:rPr>
        <w:t>i</w:t>
      </w:r>
      <w:r w:rsidRPr="00C5657B">
        <w:rPr>
          <w:rFonts w:ascii="Arial" w:hAnsi="Arial" w:cs="Arial"/>
        </w:rPr>
        <w:t>en</w:t>
      </w:r>
      <w:r w:rsidRPr="00C5657B">
        <w:rPr>
          <w:rFonts w:ascii="Arial" w:hAnsi="Arial" w:cs="Arial"/>
          <w:spacing w:val="-2"/>
        </w:rPr>
        <w:t>c</w:t>
      </w:r>
      <w:r w:rsidRPr="00C5657B">
        <w:rPr>
          <w:rFonts w:ascii="Arial" w:hAnsi="Arial" w:cs="Arial"/>
        </w:rPr>
        <w:t>e,</w:t>
      </w:r>
      <w:r w:rsidRPr="00C5657B">
        <w:rPr>
          <w:rFonts w:ascii="Arial" w:hAnsi="Arial" w:cs="Arial"/>
          <w:spacing w:val="-2"/>
        </w:rPr>
        <w:t xml:space="preserve"> Social</w:t>
      </w:r>
    </w:p>
    <w:p w14:paraId="4FC1FA8C" w14:textId="77777777" w:rsidR="009A294F" w:rsidRPr="00C5657B" w:rsidRDefault="009A294F" w:rsidP="00C5657B">
      <w:pPr>
        <w:pStyle w:val="ListParagraph"/>
        <w:numPr>
          <w:ilvl w:val="0"/>
          <w:numId w:val="12"/>
        </w:numPr>
        <w:spacing w:before="19"/>
        <w:rPr>
          <w:rFonts w:ascii="Arial" w:hAnsi="Arial" w:cs="Arial"/>
          <w:spacing w:val="-2"/>
        </w:rPr>
      </w:pPr>
      <w:r w:rsidRPr="00C5657B">
        <w:rPr>
          <w:rFonts w:ascii="Arial" w:hAnsi="Arial" w:cs="Arial"/>
          <w:spacing w:val="-2"/>
        </w:rPr>
        <w:t>Work</w:t>
      </w:r>
      <w:r w:rsidR="003001AA" w:rsidRPr="00C5657B">
        <w:rPr>
          <w:rFonts w:ascii="Arial" w:hAnsi="Arial" w:cs="Arial"/>
          <w:spacing w:val="-2"/>
        </w:rPr>
        <w:t xml:space="preserve">, Early Childhood Education or Special Education. </w:t>
      </w:r>
      <w:r w:rsidRPr="00C5657B">
        <w:rPr>
          <w:rFonts w:ascii="Arial" w:hAnsi="Arial" w:cs="Arial"/>
          <w:spacing w:val="-2"/>
        </w:rPr>
        <w:t xml:space="preserve"> </w:t>
      </w:r>
      <w:r w:rsidR="003001AA" w:rsidRPr="00C5657B">
        <w:rPr>
          <w:rFonts w:ascii="Arial" w:hAnsi="Arial" w:cs="Arial"/>
          <w:spacing w:val="1"/>
        </w:rPr>
        <w:t>R</w:t>
      </w:r>
      <w:r w:rsidRPr="00C5657B">
        <w:rPr>
          <w:rFonts w:ascii="Arial" w:hAnsi="Arial" w:cs="Arial"/>
          <w:spacing w:val="-2"/>
        </w:rPr>
        <w:t>e</w:t>
      </w:r>
      <w:r w:rsidRPr="00C5657B">
        <w:rPr>
          <w:rFonts w:ascii="Arial" w:hAnsi="Arial" w:cs="Arial"/>
          <w:spacing w:val="1"/>
        </w:rPr>
        <w:t>l</w:t>
      </w:r>
      <w:r w:rsidRPr="00C5657B">
        <w:rPr>
          <w:rFonts w:ascii="Arial" w:hAnsi="Arial" w:cs="Arial"/>
          <w:spacing w:val="-2"/>
        </w:rPr>
        <w:t>a</w:t>
      </w:r>
      <w:r w:rsidRPr="00C5657B">
        <w:rPr>
          <w:rFonts w:ascii="Arial" w:hAnsi="Arial" w:cs="Arial"/>
          <w:spacing w:val="1"/>
        </w:rPr>
        <w:t>t</w:t>
      </w:r>
      <w:r w:rsidRPr="00C5657B">
        <w:rPr>
          <w:rFonts w:ascii="Arial" w:hAnsi="Arial" w:cs="Arial"/>
        </w:rPr>
        <w:t xml:space="preserve">ed </w:t>
      </w:r>
      <w:r w:rsidRPr="00C5657B">
        <w:rPr>
          <w:rFonts w:ascii="Arial" w:hAnsi="Arial" w:cs="Arial"/>
          <w:spacing w:val="-2"/>
        </w:rPr>
        <w:t>b</w:t>
      </w:r>
      <w:r w:rsidRPr="00C5657B">
        <w:rPr>
          <w:rFonts w:ascii="Arial" w:hAnsi="Arial" w:cs="Arial"/>
        </w:rPr>
        <w:t>ac</w:t>
      </w:r>
      <w:r w:rsidRPr="00C5657B">
        <w:rPr>
          <w:rFonts w:ascii="Arial" w:hAnsi="Arial" w:cs="Arial"/>
          <w:spacing w:val="-2"/>
        </w:rPr>
        <w:t>kg</w:t>
      </w:r>
      <w:r w:rsidRPr="00C5657B">
        <w:rPr>
          <w:rFonts w:ascii="Arial" w:hAnsi="Arial" w:cs="Arial"/>
          <w:spacing w:val="1"/>
        </w:rPr>
        <w:t>r</w:t>
      </w:r>
      <w:r w:rsidRPr="00C5657B">
        <w:rPr>
          <w:rFonts w:ascii="Arial" w:hAnsi="Arial" w:cs="Arial"/>
        </w:rPr>
        <w:t>ound or</w:t>
      </w:r>
      <w:r w:rsidRPr="00C5657B">
        <w:rPr>
          <w:rFonts w:ascii="Arial" w:hAnsi="Arial" w:cs="Arial"/>
          <w:spacing w:val="1"/>
        </w:rPr>
        <w:t xml:space="preserve"> </w:t>
      </w:r>
      <w:r w:rsidRPr="00C5657B">
        <w:rPr>
          <w:rFonts w:ascii="Arial" w:hAnsi="Arial" w:cs="Arial"/>
        </w:rPr>
        <w:t>ex</w:t>
      </w:r>
      <w:r w:rsidRPr="00C5657B">
        <w:rPr>
          <w:rFonts w:ascii="Arial" w:hAnsi="Arial" w:cs="Arial"/>
          <w:spacing w:val="-2"/>
        </w:rPr>
        <w:t>p</w:t>
      </w:r>
      <w:r w:rsidRPr="00C5657B">
        <w:rPr>
          <w:rFonts w:ascii="Arial" w:hAnsi="Arial" w:cs="Arial"/>
        </w:rPr>
        <w:t>e</w:t>
      </w:r>
      <w:r w:rsidRPr="00C5657B">
        <w:rPr>
          <w:rFonts w:ascii="Arial" w:hAnsi="Arial" w:cs="Arial"/>
          <w:spacing w:val="-2"/>
        </w:rPr>
        <w:t>r</w:t>
      </w:r>
      <w:r w:rsidRPr="00C5657B">
        <w:rPr>
          <w:rFonts w:ascii="Arial" w:hAnsi="Arial" w:cs="Arial"/>
          <w:spacing w:val="1"/>
        </w:rPr>
        <w:t>i</w:t>
      </w:r>
      <w:r w:rsidRPr="00C5657B">
        <w:rPr>
          <w:rFonts w:ascii="Arial" w:hAnsi="Arial" w:cs="Arial"/>
        </w:rPr>
        <w:t>e</w:t>
      </w:r>
      <w:r w:rsidRPr="00C5657B">
        <w:rPr>
          <w:rFonts w:ascii="Arial" w:hAnsi="Arial" w:cs="Arial"/>
          <w:spacing w:val="-2"/>
        </w:rPr>
        <w:t>n</w:t>
      </w:r>
      <w:r w:rsidRPr="00C5657B">
        <w:rPr>
          <w:rFonts w:ascii="Arial" w:hAnsi="Arial" w:cs="Arial"/>
        </w:rPr>
        <w:t>ce</w:t>
      </w:r>
      <w:r w:rsidRPr="00C5657B">
        <w:rPr>
          <w:rFonts w:ascii="Arial" w:hAnsi="Arial" w:cs="Arial"/>
          <w:spacing w:val="1"/>
        </w:rPr>
        <w:t xml:space="preserve"> </w:t>
      </w:r>
      <w:r w:rsidR="003001AA" w:rsidRPr="00C5657B">
        <w:rPr>
          <w:rFonts w:ascii="Arial" w:hAnsi="Arial" w:cs="Arial"/>
          <w:spacing w:val="-2"/>
        </w:rPr>
        <w:t>in other fields will b</w:t>
      </w:r>
      <w:r w:rsidR="00655641" w:rsidRPr="00C5657B">
        <w:rPr>
          <w:rFonts w:ascii="Arial" w:hAnsi="Arial" w:cs="Arial"/>
          <w:spacing w:val="-2"/>
        </w:rPr>
        <w:t xml:space="preserve">e        </w:t>
      </w:r>
      <w:r w:rsidR="003001AA" w:rsidRPr="00C5657B">
        <w:rPr>
          <w:rFonts w:ascii="Arial" w:hAnsi="Arial" w:cs="Arial"/>
          <w:spacing w:val="-2"/>
        </w:rPr>
        <w:t>discussed</w:t>
      </w:r>
      <w:r w:rsidRPr="00C5657B">
        <w:rPr>
          <w:rFonts w:ascii="Arial" w:hAnsi="Arial" w:cs="Arial"/>
        </w:rPr>
        <w:t xml:space="preserve">. </w:t>
      </w:r>
      <w:r w:rsidRPr="00C5657B">
        <w:rPr>
          <w:rFonts w:ascii="Arial" w:hAnsi="Arial" w:cs="Arial"/>
          <w:spacing w:val="-1"/>
        </w:rPr>
        <w:t>U</w:t>
      </w:r>
      <w:r w:rsidRPr="00C5657B">
        <w:rPr>
          <w:rFonts w:ascii="Arial" w:hAnsi="Arial" w:cs="Arial"/>
        </w:rPr>
        <w:t>pp</w:t>
      </w:r>
      <w:r w:rsidRPr="00C5657B">
        <w:rPr>
          <w:rFonts w:ascii="Arial" w:hAnsi="Arial" w:cs="Arial"/>
          <w:spacing w:val="-2"/>
        </w:rPr>
        <w:t>e</w:t>
      </w:r>
      <w:r w:rsidRPr="00C5657B">
        <w:rPr>
          <w:rFonts w:ascii="Arial" w:hAnsi="Arial" w:cs="Arial"/>
          <w:spacing w:val="1"/>
        </w:rPr>
        <w:t>r</w:t>
      </w:r>
      <w:r w:rsidRPr="00C5657B">
        <w:rPr>
          <w:rFonts w:ascii="Arial" w:hAnsi="Arial" w:cs="Arial"/>
          <w:spacing w:val="-4"/>
        </w:rPr>
        <w:t>-</w:t>
      </w:r>
      <w:r w:rsidRPr="00C5657B">
        <w:rPr>
          <w:rFonts w:ascii="Arial" w:hAnsi="Arial" w:cs="Arial"/>
          <w:spacing w:val="1"/>
        </w:rPr>
        <w:t>l</w:t>
      </w:r>
      <w:r w:rsidRPr="00C5657B">
        <w:rPr>
          <w:rFonts w:ascii="Arial" w:hAnsi="Arial" w:cs="Arial"/>
        </w:rPr>
        <w:t>e</w:t>
      </w:r>
      <w:r w:rsidRPr="00C5657B">
        <w:rPr>
          <w:rFonts w:ascii="Arial" w:hAnsi="Arial" w:cs="Arial"/>
          <w:spacing w:val="-2"/>
        </w:rPr>
        <w:t>v</w:t>
      </w:r>
      <w:r w:rsidRPr="00C5657B">
        <w:rPr>
          <w:rFonts w:ascii="Arial" w:hAnsi="Arial" w:cs="Arial"/>
        </w:rPr>
        <w:t>el unde</w:t>
      </w:r>
      <w:r w:rsidRPr="00C5657B">
        <w:rPr>
          <w:rFonts w:ascii="Arial" w:hAnsi="Arial" w:cs="Arial"/>
          <w:spacing w:val="1"/>
        </w:rPr>
        <w:t>r</w:t>
      </w:r>
      <w:r w:rsidRPr="00C5657B">
        <w:rPr>
          <w:rFonts w:ascii="Arial" w:hAnsi="Arial" w:cs="Arial"/>
          <w:spacing w:val="-2"/>
        </w:rPr>
        <w:t>g</w:t>
      </w:r>
      <w:r w:rsidRPr="00C5657B">
        <w:rPr>
          <w:rFonts w:ascii="Arial" w:hAnsi="Arial" w:cs="Arial"/>
          <w:spacing w:val="1"/>
        </w:rPr>
        <w:t>r</w:t>
      </w:r>
      <w:r w:rsidRPr="00C5657B">
        <w:rPr>
          <w:rFonts w:ascii="Arial" w:hAnsi="Arial" w:cs="Arial"/>
        </w:rPr>
        <w:t>a</w:t>
      </w:r>
      <w:r w:rsidRPr="00C5657B">
        <w:rPr>
          <w:rFonts w:ascii="Arial" w:hAnsi="Arial" w:cs="Arial"/>
          <w:spacing w:val="-2"/>
        </w:rPr>
        <w:t>d</w:t>
      </w:r>
      <w:r w:rsidRPr="00C5657B">
        <w:rPr>
          <w:rFonts w:ascii="Arial" w:hAnsi="Arial" w:cs="Arial"/>
        </w:rPr>
        <w:t>ua</w:t>
      </w:r>
      <w:r w:rsidRPr="00C5657B">
        <w:rPr>
          <w:rFonts w:ascii="Arial" w:hAnsi="Arial" w:cs="Arial"/>
          <w:spacing w:val="-1"/>
        </w:rPr>
        <w:t>t</w:t>
      </w:r>
      <w:r w:rsidRPr="00C5657B">
        <w:rPr>
          <w:rFonts w:ascii="Arial" w:hAnsi="Arial" w:cs="Arial"/>
        </w:rPr>
        <w:t>es</w:t>
      </w:r>
      <w:r w:rsidRPr="00C5657B">
        <w:rPr>
          <w:rFonts w:ascii="Arial" w:hAnsi="Arial" w:cs="Arial"/>
          <w:spacing w:val="1"/>
        </w:rPr>
        <w:t xml:space="preserve"> </w:t>
      </w:r>
      <w:r w:rsidRPr="00C5657B">
        <w:rPr>
          <w:rFonts w:ascii="Arial" w:hAnsi="Arial" w:cs="Arial"/>
          <w:spacing w:val="-1"/>
        </w:rPr>
        <w:t>wi</w:t>
      </w:r>
      <w:r w:rsidRPr="00C5657B">
        <w:rPr>
          <w:rFonts w:ascii="Arial" w:hAnsi="Arial" w:cs="Arial"/>
          <w:spacing w:val="1"/>
        </w:rPr>
        <w:t>t</w:t>
      </w:r>
      <w:r w:rsidRPr="00C5657B">
        <w:rPr>
          <w:rFonts w:ascii="Arial" w:hAnsi="Arial" w:cs="Arial"/>
        </w:rPr>
        <w:t>h</w:t>
      </w:r>
      <w:r w:rsidRPr="00C5657B">
        <w:rPr>
          <w:rFonts w:ascii="Arial" w:hAnsi="Arial" w:cs="Arial"/>
          <w:spacing w:val="-2"/>
        </w:rPr>
        <w:t xml:space="preserve"> </w:t>
      </w:r>
      <w:r w:rsidRPr="00C5657B">
        <w:rPr>
          <w:rFonts w:ascii="Arial" w:hAnsi="Arial" w:cs="Arial"/>
          <w:spacing w:val="1"/>
        </w:rPr>
        <w:t>r</w:t>
      </w:r>
      <w:r w:rsidRPr="00C5657B">
        <w:rPr>
          <w:rFonts w:ascii="Arial" w:hAnsi="Arial" w:cs="Arial"/>
          <w:spacing w:val="-2"/>
        </w:rPr>
        <w:t>e</w:t>
      </w:r>
      <w:r w:rsidRPr="00C5657B">
        <w:rPr>
          <w:rFonts w:ascii="Arial" w:hAnsi="Arial" w:cs="Arial"/>
          <w:spacing w:val="1"/>
        </w:rPr>
        <w:t>l</w:t>
      </w:r>
      <w:r w:rsidRPr="00C5657B">
        <w:rPr>
          <w:rFonts w:ascii="Arial" w:hAnsi="Arial" w:cs="Arial"/>
        </w:rPr>
        <w:t>a</w:t>
      </w:r>
      <w:r w:rsidRPr="00C5657B">
        <w:rPr>
          <w:rFonts w:ascii="Arial" w:hAnsi="Arial" w:cs="Arial"/>
          <w:spacing w:val="-1"/>
        </w:rPr>
        <w:t>t</w:t>
      </w:r>
      <w:r w:rsidRPr="00C5657B">
        <w:rPr>
          <w:rFonts w:ascii="Arial" w:hAnsi="Arial" w:cs="Arial"/>
        </w:rPr>
        <w:t>ed</w:t>
      </w:r>
      <w:r w:rsidRPr="00C5657B">
        <w:rPr>
          <w:rFonts w:ascii="Arial" w:hAnsi="Arial" w:cs="Arial"/>
          <w:spacing w:val="-2"/>
        </w:rPr>
        <w:t xml:space="preserve"> </w:t>
      </w:r>
      <w:r w:rsidRPr="00C5657B">
        <w:rPr>
          <w:rFonts w:ascii="Arial" w:hAnsi="Arial" w:cs="Arial"/>
        </w:rPr>
        <w:t>exp</w:t>
      </w:r>
      <w:r w:rsidRPr="00C5657B">
        <w:rPr>
          <w:rFonts w:ascii="Arial" w:hAnsi="Arial" w:cs="Arial"/>
          <w:spacing w:val="-2"/>
        </w:rPr>
        <w:t>e</w:t>
      </w:r>
      <w:r w:rsidRPr="00C5657B">
        <w:rPr>
          <w:rFonts w:ascii="Arial" w:hAnsi="Arial" w:cs="Arial"/>
          <w:spacing w:val="1"/>
        </w:rPr>
        <w:t>ri</w:t>
      </w:r>
      <w:r w:rsidRPr="00C5657B">
        <w:rPr>
          <w:rFonts w:ascii="Arial" w:hAnsi="Arial" w:cs="Arial"/>
          <w:spacing w:val="-2"/>
        </w:rPr>
        <w:t>e</w:t>
      </w:r>
      <w:r w:rsidRPr="00C5657B">
        <w:rPr>
          <w:rFonts w:ascii="Arial" w:hAnsi="Arial" w:cs="Arial"/>
        </w:rPr>
        <w:t>nce</w:t>
      </w:r>
      <w:r w:rsidRPr="00C5657B">
        <w:rPr>
          <w:rFonts w:ascii="Arial" w:hAnsi="Arial" w:cs="Arial"/>
          <w:spacing w:val="-2"/>
        </w:rPr>
        <w:t xml:space="preserve"> </w:t>
      </w:r>
      <w:r w:rsidRPr="00C5657B">
        <w:rPr>
          <w:rFonts w:ascii="Arial" w:hAnsi="Arial" w:cs="Arial"/>
        </w:rPr>
        <w:t>a</w:t>
      </w:r>
      <w:r w:rsidRPr="00C5657B">
        <w:rPr>
          <w:rFonts w:ascii="Arial" w:hAnsi="Arial" w:cs="Arial"/>
          <w:spacing w:val="1"/>
        </w:rPr>
        <w:t>r</w:t>
      </w:r>
      <w:r w:rsidRPr="00C5657B">
        <w:rPr>
          <w:rFonts w:ascii="Arial" w:hAnsi="Arial" w:cs="Arial"/>
        </w:rPr>
        <w:t>e</w:t>
      </w:r>
      <w:r w:rsidRPr="00C5657B">
        <w:rPr>
          <w:rFonts w:ascii="Arial" w:hAnsi="Arial" w:cs="Arial"/>
          <w:spacing w:val="-2"/>
        </w:rPr>
        <w:t xml:space="preserve"> </w:t>
      </w:r>
      <w:r w:rsidRPr="00C5657B">
        <w:rPr>
          <w:rFonts w:ascii="Arial" w:hAnsi="Arial" w:cs="Arial"/>
        </w:rPr>
        <w:t>enco</w:t>
      </w:r>
      <w:r w:rsidRPr="00C5657B">
        <w:rPr>
          <w:rFonts w:ascii="Arial" w:hAnsi="Arial" w:cs="Arial"/>
          <w:spacing w:val="-2"/>
        </w:rPr>
        <w:t>u</w:t>
      </w:r>
      <w:r w:rsidRPr="00C5657B">
        <w:rPr>
          <w:rFonts w:ascii="Arial" w:hAnsi="Arial" w:cs="Arial"/>
          <w:spacing w:val="1"/>
        </w:rPr>
        <w:t>r</w:t>
      </w:r>
      <w:r w:rsidRPr="00C5657B">
        <w:rPr>
          <w:rFonts w:ascii="Arial" w:hAnsi="Arial" w:cs="Arial"/>
        </w:rPr>
        <w:t>a</w:t>
      </w:r>
      <w:r w:rsidRPr="00C5657B">
        <w:rPr>
          <w:rFonts w:ascii="Arial" w:hAnsi="Arial" w:cs="Arial"/>
          <w:spacing w:val="-2"/>
        </w:rPr>
        <w:t>g</w:t>
      </w:r>
      <w:r w:rsidRPr="00C5657B">
        <w:rPr>
          <w:rFonts w:ascii="Arial" w:hAnsi="Arial" w:cs="Arial"/>
        </w:rPr>
        <w:t>ed</w:t>
      </w:r>
      <w:r w:rsidRPr="00C5657B">
        <w:rPr>
          <w:rFonts w:ascii="Arial" w:hAnsi="Arial" w:cs="Arial"/>
          <w:spacing w:val="-2"/>
        </w:rPr>
        <w:t xml:space="preserve"> </w:t>
      </w:r>
      <w:r w:rsidRPr="00C5657B">
        <w:rPr>
          <w:rFonts w:ascii="Arial" w:hAnsi="Arial" w:cs="Arial"/>
          <w:spacing w:val="1"/>
        </w:rPr>
        <w:t>t</w:t>
      </w:r>
      <w:r w:rsidRPr="00C5657B">
        <w:rPr>
          <w:rFonts w:ascii="Arial" w:hAnsi="Arial" w:cs="Arial"/>
        </w:rPr>
        <w:t>o ap</w:t>
      </w:r>
      <w:r w:rsidRPr="00C5657B">
        <w:rPr>
          <w:rFonts w:ascii="Arial" w:hAnsi="Arial" w:cs="Arial"/>
          <w:spacing w:val="-2"/>
        </w:rPr>
        <w:t>p</w:t>
      </w:r>
      <w:r w:rsidRPr="00C5657B">
        <w:rPr>
          <w:rFonts w:ascii="Arial" w:hAnsi="Arial" w:cs="Arial"/>
          <w:spacing w:val="1"/>
        </w:rPr>
        <w:t>l</w:t>
      </w:r>
      <w:r w:rsidRPr="00C5657B">
        <w:rPr>
          <w:rFonts w:ascii="Arial" w:hAnsi="Arial" w:cs="Arial"/>
          <w:spacing w:val="-2"/>
        </w:rPr>
        <w:t>y</w:t>
      </w:r>
      <w:r w:rsidRPr="00C5657B">
        <w:rPr>
          <w:rFonts w:ascii="Arial" w:hAnsi="Arial" w:cs="Arial"/>
        </w:rPr>
        <w:t xml:space="preserve">. </w:t>
      </w:r>
    </w:p>
    <w:p w14:paraId="5FB5B276" w14:textId="77777777" w:rsidR="00DA32A5" w:rsidRPr="00C5657B" w:rsidRDefault="00D42A34" w:rsidP="00C5657B">
      <w:pPr>
        <w:pStyle w:val="ListParagraph"/>
        <w:numPr>
          <w:ilvl w:val="0"/>
          <w:numId w:val="12"/>
        </w:numPr>
        <w:spacing w:before="19"/>
        <w:rPr>
          <w:rFonts w:ascii="Arial" w:hAnsi="Arial" w:cs="Arial"/>
        </w:rPr>
      </w:pPr>
      <w:r w:rsidRPr="00C5657B">
        <w:rPr>
          <w:rFonts w:ascii="Arial" w:hAnsi="Arial" w:cs="Arial"/>
          <w:spacing w:val="-1"/>
        </w:rPr>
        <w:t>G</w:t>
      </w:r>
      <w:r w:rsidRPr="00C5657B">
        <w:rPr>
          <w:rFonts w:ascii="Arial" w:hAnsi="Arial" w:cs="Arial"/>
        </w:rPr>
        <w:t xml:space="preserve">ood </w:t>
      </w:r>
      <w:r w:rsidRPr="00C5657B">
        <w:rPr>
          <w:rFonts w:ascii="Arial" w:hAnsi="Arial" w:cs="Arial"/>
          <w:spacing w:val="1"/>
        </w:rPr>
        <w:t>l</w:t>
      </w:r>
      <w:r w:rsidRPr="00C5657B">
        <w:rPr>
          <w:rFonts w:ascii="Arial" w:hAnsi="Arial" w:cs="Arial"/>
          <w:spacing w:val="-1"/>
        </w:rPr>
        <w:t>i</w:t>
      </w:r>
      <w:r w:rsidRPr="00C5657B">
        <w:rPr>
          <w:rFonts w:ascii="Arial" w:hAnsi="Arial" w:cs="Arial"/>
        </w:rPr>
        <w:t>s</w:t>
      </w:r>
      <w:r w:rsidRPr="00C5657B">
        <w:rPr>
          <w:rFonts w:ascii="Arial" w:hAnsi="Arial" w:cs="Arial"/>
          <w:spacing w:val="-1"/>
        </w:rPr>
        <w:t>t</w:t>
      </w:r>
      <w:r w:rsidRPr="00C5657B">
        <w:rPr>
          <w:rFonts w:ascii="Arial" w:hAnsi="Arial" w:cs="Arial"/>
        </w:rPr>
        <w:t>en</w:t>
      </w:r>
      <w:r w:rsidRPr="00C5657B">
        <w:rPr>
          <w:rFonts w:ascii="Arial" w:hAnsi="Arial" w:cs="Arial"/>
          <w:spacing w:val="1"/>
        </w:rPr>
        <w:t>i</w:t>
      </w:r>
      <w:r w:rsidRPr="00C5657B">
        <w:rPr>
          <w:rFonts w:ascii="Arial" w:hAnsi="Arial" w:cs="Arial"/>
        </w:rPr>
        <w:t>ng</w:t>
      </w:r>
      <w:r w:rsidRPr="00C5657B">
        <w:rPr>
          <w:rFonts w:ascii="Arial" w:hAnsi="Arial" w:cs="Arial"/>
          <w:spacing w:val="-2"/>
        </w:rPr>
        <w:t xml:space="preserve"> </w:t>
      </w:r>
      <w:r w:rsidRPr="00C5657B">
        <w:rPr>
          <w:rFonts w:ascii="Arial" w:hAnsi="Arial" w:cs="Arial"/>
        </w:rPr>
        <w:t>and</w:t>
      </w:r>
      <w:r w:rsidRPr="00C5657B">
        <w:rPr>
          <w:rFonts w:ascii="Arial" w:hAnsi="Arial" w:cs="Arial"/>
          <w:spacing w:val="-2"/>
        </w:rPr>
        <w:t xml:space="preserve"> </w:t>
      </w:r>
      <w:r w:rsidRPr="00C5657B">
        <w:rPr>
          <w:rFonts w:ascii="Arial" w:hAnsi="Arial" w:cs="Arial"/>
        </w:rPr>
        <w:t>co</w:t>
      </w:r>
      <w:r w:rsidRPr="00C5657B">
        <w:rPr>
          <w:rFonts w:ascii="Arial" w:hAnsi="Arial" w:cs="Arial"/>
          <w:spacing w:val="-1"/>
        </w:rPr>
        <w:t>m</w:t>
      </w:r>
      <w:r w:rsidRPr="00C5657B">
        <w:rPr>
          <w:rFonts w:ascii="Arial" w:hAnsi="Arial" w:cs="Arial"/>
          <w:spacing w:val="-4"/>
        </w:rPr>
        <w:t>m</w:t>
      </w:r>
      <w:r w:rsidRPr="00C5657B">
        <w:rPr>
          <w:rFonts w:ascii="Arial" w:hAnsi="Arial" w:cs="Arial"/>
          <w:spacing w:val="2"/>
        </w:rPr>
        <w:t>u</w:t>
      </w:r>
      <w:r w:rsidRPr="00C5657B">
        <w:rPr>
          <w:rFonts w:ascii="Arial" w:hAnsi="Arial" w:cs="Arial"/>
        </w:rPr>
        <w:t>n</w:t>
      </w:r>
      <w:r w:rsidRPr="00C5657B">
        <w:rPr>
          <w:rFonts w:ascii="Arial" w:hAnsi="Arial" w:cs="Arial"/>
          <w:spacing w:val="1"/>
        </w:rPr>
        <w:t>i</w:t>
      </w:r>
      <w:r w:rsidRPr="00C5657B">
        <w:rPr>
          <w:rFonts w:ascii="Arial" w:hAnsi="Arial" w:cs="Arial"/>
        </w:rPr>
        <w:t>c</w:t>
      </w:r>
      <w:r w:rsidRPr="00C5657B">
        <w:rPr>
          <w:rFonts w:ascii="Arial" w:hAnsi="Arial" w:cs="Arial"/>
          <w:spacing w:val="-2"/>
        </w:rPr>
        <w:t>a</w:t>
      </w:r>
      <w:r w:rsidRPr="00C5657B">
        <w:rPr>
          <w:rFonts w:ascii="Arial" w:hAnsi="Arial" w:cs="Arial"/>
          <w:spacing w:val="1"/>
        </w:rPr>
        <w:t>t</w:t>
      </w:r>
      <w:r w:rsidRPr="00C5657B">
        <w:rPr>
          <w:rFonts w:ascii="Arial" w:hAnsi="Arial" w:cs="Arial"/>
          <w:spacing w:val="-1"/>
        </w:rPr>
        <w:t>i</w:t>
      </w:r>
      <w:r w:rsidRPr="00C5657B">
        <w:rPr>
          <w:rFonts w:ascii="Arial" w:hAnsi="Arial" w:cs="Arial"/>
        </w:rPr>
        <w:t>on s</w:t>
      </w:r>
      <w:r w:rsidRPr="00C5657B">
        <w:rPr>
          <w:rFonts w:ascii="Arial" w:hAnsi="Arial" w:cs="Arial"/>
          <w:spacing w:val="-2"/>
        </w:rPr>
        <w:t>k</w:t>
      </w:r>
      <w:r w:rsidRPr="00C5657B">
        <w:rPr>
          <w:rFonts w:ascii="Arial" w:hAnsi="Arial" w:cs="Arial"/>
          <w:spacing w:val="1"/>
        </w:rPr>
        <w:t>i</w:t>
      </w:r>
      <w:r w:rsidRPr="00C5657B">
        <w:rPr>
          <w:rFonts w:ascii="Arial" w:hAnsi="Arial" w:cs="Arial"/>
          <w:spacing w:val="-1"/>
        </w:rPr>
        <w:t>l</w:t>
      </w:r>
      <w:r w:rsidRPr="00C5657B">
        <w:rPr>
          <w:rFonts w:ascii="Arial" w:hAnsi="Arial" w:cs="Arial"/>
          <w:spacing w:val="1"/>
        </w:rPr>
        <w:t>l</w:t>
      </w:r>
      <w:r w:rsidRPr="00C5657B">
        <w:rPr>
          <w:rFonts w:ascii="Arial" w:hAnsi="Arial" w:cs="Arial"/>
        </w:rPr>
        <w:t>s.</w:t>
      </w:r>
    </w:p>
    <w:p w14:paraId="588C3E65" w14:textId="77777777" w:rsidR="003001AA" w:rsidRPr="00C5657B" w:rsidRDefault="003001AA" w:rsidP="00C5657B">
      <w:pPr>
        <w:pStyle w:val="ListParagraph"/>
        <w:numPr>
          <w:ilvl w:val="0"/>
          <w:numId w:val="12"/>
        </w:numPr>
        <w:spacing w:before="19"/>
        <w:rPr>
          <w:rFonts w:ascii="Arial" w:hAnsi="Arial" w:cs="Arial"/>
        </w:rPr>
      </w:pPr>
      <w:r w:rsidRPr="00C5657B">
        <w:rPr>
          <w:rFonts w:ascii="Arial" w:hAnsi="Arial" w:cs="Arial"/>
        </w:rPr>
        <w:t>Ability to navigate database systems, record information and provide a friendly and confidential communication with families.</w:t>
      </w:r>
    </w:p>
    <w:p w14:paraId="17428741" w14:textId="77777777" w:rsidR="00DA32A5" w:rsidRPr="00C5657B" w:rsidRDefault="00D42A34" w:rsidP="00C5657B">
      <w:pPr>
        <w:pStyle w:val="ListParagraph"/>
        <w:numPr>
          <w:ilvl w:val="0"/>
          <w:numId w:val="12"/>
        </w:numPr>
        <w:spacing w:before="21"/>
        <w:rPr>
          <w:rFonts w:ascii="Arial" w:hAnsi="Arial" w:cs="Arial"/>
        </w:rPr>
      </w:pPr>
      <w:r w:rsidRPr="00C5657B">
        <w:rPr>
          <w:rFonts w:ascii="Arial" w:hAnsi="Arial" w:cs="Arial"/>
          <w:spacing w:val="-4"/>
        </w:rPr>
        <w:t>I</w:t>
      </w:r>
      <w:r w:rsidRPr="00C5657B">
        <w:rPr>
          <w:rFonts w:ascii="Arial" w:hAnsi="Arial" w:cs="Arial"/>
        </w:rPr>
        <w:t>n</w:t>
      </w:r>
      <w:r w:rsidRPr="00C5657B">
        <w:rPr>
          <w:rFonts w:ascii="Arial" w:hAnsi="Arial" w:cs="Arial"/>
          <w:spacing w:val="1"/>
        </w:rPr>
        <w:t>t</w:t>
      </w:r>
      <w:r w:rsidRPr="00C5657B">
        <w:rPr>
          <w:rFonts w:ascii="Arial" w:hAnsi="Arial" w:cs="Arial"/>
        </w:rPr>
        <w:t>e</w:t>
      </w:r>
      <w:r w:rsidRPr="00C5657B">
        <w:rPr>
          <w:rFonts w:ascii="Arial" w:hAnsi="Arial" w:cs="Arial"/>
          <w:spacing w:val="1"/>
        </w:rPr>
        <w:t>r</w:t>
      </w:r>
      <w:r w:rsidRPr="00C5657B">
        <w:rPr>
          <w:rFonts w:ascii="Arial" w:hAnsi="Arial" w:cs="Arial"/>
        </w:rPr>
        <w:t>est</w:t>
      </w:r>
      <w:r w:rsidRPr="00C5657B">
        <w:rPr>
          <w:rFonts w:ascii="Arial" w:hAnsi="Arial" w:cs="Arial"/>
          <w:spacing w:val="-1"/>
        </w:rPr>
        <w:t xml:space="preserve"> </w:t>
      </w:r>
      <w:r w:rsidRPr="00C5657B">
        <w:rPr>
          <w:rFonts w:ascii="Arial" w:hAnsi="Arial" w:cs="Arial"/>
          <w:spacing w:val="1"/>
        </w:rPr>
        <w:t>i</w:t>
      </w:r>
      <w:r w:rsidRPr="00C5657B">
        <w:rPr>
          <w:rFonts w:ascii="Arial" w:hAnsi="Arial" w:cs="Arial"/>
        </w:rPr>
        <w:t xml:space="preserve">n </w:t>
      </w:r>
      <w:r w:rsidRPr="00C5657B">
        <w:rPr>
          <w:rFonts w:ascii="Arial" w:hAnsi="Arial" w:cs="Arial"/>
          <w:spacing w:val="-2"/>
        </w:rPr>
        <w:t>a</w:t>
      </w:r>
      <w:r w:rsidRPr="00C5657B">
        <w:rPr>
          <w:rFonts w:ascii="Arial" w:hAnsi="Arial" w:cs="Arial"/>
        </w:rPr>
        <w:t>ss</w:t>
      </w:r>
      <w:r w:rsidRPr="00C5657B">
        <w:rPr>
          <w:rFonts w:ascii="Arial" w:hAnsi="Arial" w:cs="Arial"/>
          <w:spacing w:val="-1"/>
        </w:rPr>
        <w:t>i</w:t>
      </w:r>
      <w:r w:rsidRPr="00C5657B">
        <w:rPr>
          <w:rFonts w:ascii="Arial" w:hAnsi="Arial" w:cs="Arial"/>
        </w:rPr>
        <w:t>s</w:t>
      </w:r>
      <w:r w:rsidRPr="00C5657B">
        <w:rPr>
          <w:rFonts w:ascii="Arial" w:hAnsi="Arial" w:cs="Arial"/>
          <w:spacing w:val="-1"/>
        </w:rPr>
        <w:t>t</w:t>
      </w:r>
      <w:r w:rsidRPr="00C5657B">
        <w:rPr>
          <w:rFonts w:ascii="Arial" w:hAnsi="Arial" w:cs="Arial"/>
          <w:spacing w:val="1"/>
        </w:rPr>
        <w:t>i</w:t>
      </w:r>
      <w:r w:rsidRPr="00C5657B">
        <w:rPr>
          <w:rFonts w:ascii="Arial" w:hAnsi="Arial" w:cs="Arial"/>
        </w:rPr>
        <w:t>ng</w:t>
      </w:r>
      <w:r w:rsidRPr="00C5657B">
        <w:rPr>
          <w:rFonts w:ascii="Arial" w:hAnsi="Arial" w:cs="Arial"/>
          <w:spacing w:val="-2"/>
        </w:rPr>
        <w:t xml:space="preserve"> </w:t>
      </w:r>
      <w:r w:rsidRPr="00C5657B">
        <w:rPr>
          <w:rFonts w:ascii="Arial" w:hAnsi="Arial" w:cs="Arial"/>
        </w:rPr>
        <w:t>pa</w:t>
      </w:r>
      <w:r w:rsidRPr="00C5657B">
        <w:rPr>
          <w:rFonts w:ascii="Arial" w:hAnsi="Arial" w:cs="Arial"/>
          <w:spacing w:val="-1"/>
        </w:rPr>
        <w:t>t</w:t>
      </w:r>
      <w:r w:rsidRPr="00C5657B">
        <w:rPr>
          <w:rFonts w:ascii="Arial" w:hAnsi="Arial" w:cs="Arial"/>
          <w:spacing w:val="1"/>
        </w:rPr>
        <w:t>i</w:t>
      </w:r>
      <w:r w:rsidRPr="00C5657B">
        <w:rPr>
          <w:rFonts w:ascii="Arial" w:hAnsi="Arial" w:cs="Arial"/>
        </w:rPr>
        <w:t>e</w:t>
      </w:r>
      <w:r w:rsidRPr="00C5657B">
        <w:rPr>
          <w:rFonts w:ascii="Arial" w:hAnsi="Arial" w:cs="Arial"/>
          <w:spacing w:val="-2"/>
        </w:rPr>
        <w:t>n</w:t>
      </w:r>
      <w:r w:rsidRPr="00C5657B">
        <w:rPr>
          <w:rFonts w:ascii="Arial" w:hAnsi="Arial" w:cs="Arial"/>
          <w:spacing w:val="1"/>
        </w:rPr>
        <w:t>t</w:t>
      </w:r>
      <w:r w:rsidRPr="00C5657B">
        <w:rPr>
          <w:rFonts w:ascii="Arial" w:hAnsi="Arial" w:cs="Arial"/>
        </w:rPr>
        <w:t>s</w:t>
      </w:r>
      <w:r w:rsidRPr="00C5657B">
        <w:rPr>
          <w:rFonts w:ascii="Arial" w:hAnsi="Arial" w:cs="Arial"/>
          <w:spacing w:val="-2"/>
        </w:rPr>
        <w:t xml:space="preserve"> </w:t>
      </w:r>
      <w:r w:rsidRPr="00C5657B">
        <w:rPr>
          <w:rFonts w:ascii="Arial" w:hAnsi="Arial" w:cs="Arial"/>
          <w:spacing w:val="-1"/>
        </w:rPr>
        <w:t>w</w:t>
      </w:r>
      <w:r w:rsidRPr="00C5657B">
        <w:rPr>
          <w:rFonts w:ascii="Arial" w:hAnsi="Arial" w:cs="Arial"/>
          <w:spacing w:val="1"/>
        </w:rPr>
        <w:t>it</w:t>
      </w:r>
      <w:r w:rsidRPr="00C5657B">
        <w:rPr>
          <w:rFonts w:ascii="Arial" w:hAnsi="Arial" w:cs="Arial"/>
        </w:rPr>
        <w:t xml:space="preserve">h </w:t>
      </w:r>
      <w:r w:rsidRPr="00C5657B">
        <w:rPr>
          <w:rFonts w:ascii="Arial" w:hAnsi="Arial" w:cs="Arial"/>
          <w:spacing w:val="-2"/>
        </w:rPr>
        <w:t>n</w:t>
      </w:r>
      <w:r w:rsidRPr="00C5657B">
        <w:rPr>
          <w:rFonts w:ascii="Arial" w:hAnsi="Arial" w:cs="Arial"/>
        </w:rPr>
        <w:t>eeds</w:t>
      </w:r>
      <w:r w:rsidRPr="00C5657B">
        <w:rPr>
          <w:rFonts w:ascii="Arial" w:hAnsi="Arial" w:cs="Arial"/>
          <w:spacing w:val="-2"/>
        </w:rPr>
        <w:t xml:space="preserve"> </w:t>
      </w:r>
      <w:r w:rsidRPr="00C5657B">
        <w:rPr>
          <w:rFonts w:ascii="Arial" w:hAnsi="Arial" w:cs="Arial"/>
          <w:spacing w:val="1"/>
        </w:rPr>
        <w:t>t</w:t>
      </w:r>
      <w:r w:rsidRPr="00C5657B">
        <w:rPr>
          <w:rFonts w:ascii="Arial" w:hAnsi="Arial" w:cs="Arial"/>
        </w:rPr>
        <w:t>o</w:t>
      </w:r>
      <w:r w:rsidRPr="00C5657B">
        <w:rPr>
          <w:rFonts w:ascii="Arial" w:hAnsi="Arial" w:cs="Arial"/>
          <w:spacing w:val="-2"/>
        </w:rPr>
        <w:t xml:space="preserve"> </w:t>
      </w:r>
      <w:r w:rsidRPr="00C5657B">
        <w:rPr>
          <w:rFonts w:ascii="Arial" w:hAnsi="Arial" w:cs="Arial"/>
          <w:spacing w:val="1"/>
        </w:rPr>
        <w:t>i</w:t>
      </w:r>
      <w:r w:rsidRPr="00C5657B">
        <w:rPr>
          <w:rFonts w:ascii="Arial" w:hAnsi="Arial" w:cs="Arial"/>
          <w:spacing w:val="-4"/>
        </w:rPr>
        <w:t>m</w:t>
      </w:r>
      <w:r w:rsidRPr="00C5657B">
        <w:rPr>
          <w:rFonts w:ascii="Arial" w:hAnsi="Arial" w:cs="Arial"/>
        </w:rPr>
        <w:t>p</w:t>
      </w:r>
      <w:r w:rsidRPr="00C5657B">
        <w:rPr>
          <w:rFonts w:ascii="Arial" w:hAnsi="Arial" w:cs="Arial"/>
          <w:spacing w:val="1"/>
        </w:rPr>
        <w:t>r</w:t>
      </w:r>
      <w:r w:rsidRPr="00C5657B">
        <w:rPr>
          <w:rFonts w:ascii="Arial" w:hAnsi="Arial" w:cs="Arial"/>
        </w:rPr>
        <w:t>o</w:t>
      </w:r>
      <w:r w:rsidRPr="00C5657B">
        <w:rPr>
          <w:rFonts w:ascii="Arial" w:hAnsi="Arial" w:cs="Arial"/>
          <w:spacing w:val="-2"/>
        </w:rPr>
        <w:t>v</w:t>
      </w:r>
      <w:r w:rsidRPr="00C5657B">
        <w:rPr>
          <w:rFonts w:ascii="Arial" w:hAnsi="Arial" w:cs="Arial"/>
        </w:rPr>
        <w:t>e</w:t>
      </w:r>
      <w:r w:rsidRPr="00C5657B">
        <w:rPr>
          <w:rFonts w:ascii="Arial" w:hAnsi="Arial" w:cs="Arial"/>
          <w:spacing w:val="1"/>
        </w:rPr>
        <w:t xml:space="preserve"> </w:t>
      </w:r>
      <w:r w:rsidRPr="00C5657B">
        <w:rPr>
          <w:rFonts w:ascii="Arial" w:hAnsi="Arial" w:cs="Arial"/>
        </w:rPr>
        <w:t>qua</w:t>
      </w:r>
      <w:r w:rsidRPr="00C5657B">
        <w:rPr>
          <w:rFonts w:ascii="Arial" w:hAnsi="Arial" w:cs="Arial"/>
          <w:spacing w:val="-1"/>
        </w:rPr>
        <w:t>l</w:t>
      </w:r>
      <w:r w:rsidRPr="00C5657B">
        <w:rPr>
          <w:rFonts w:ascii="Arial" w:hAnsi="Arial" w:cs="Arial"/>
          <w:spacing w:val="1"/>
        </w:rPr>
        <w:t>it</w:t>
      </w:r>
      <w:r w:rsidRPr="00C5657B">
        <w:rPr>
          <w:rFonts w:ascii="Arial" w:hAnsi="Arial" w:cs="Arial"/>
        </w:rPr>
        <w:t>y</w:t>
      </w:r>
      <w:r w:rsidRPr="00C5657B">
        <w:rPr>
          <w:rFonts w:ascii="Arial" w:hAnsi="Arial" w:cs="Arial"/>
          <w:spacing w:val="-2"/>
        </w:rPr>
        <w:t xml:space="preserve"> </w:t>
      </w:r>
      <w:r w:rsidRPr="00C5657B">
        <w:rPr>
          <w:rFonts w:ascii="Arial" w:hAnsi="Arial" w:cs="Arial"/>
        </w:rPr>
        <w:t>of</w:t>
      </w:r>
      <w:r w:rsidRPr="00C5657B">
        <w:rPr>
          <w:rFonts w:ascii="Arial" w:hAnsi="Arial" w:cs="Arial"/>
          <w:spacing w:val="-1"/>
        </w:rPr>
        <w:t xml:space="preserve"> </w:t>
      </w:r>
      <w:r w:rsidRPr="00C5657B">
        <w:rPr>
          <w:rFonts w:ascii="Arial" w:hAnsi="Arial" w:cs="Arial"/>
          <w:spacing w:val="1"/>
        </w:rPr>
        <w:t>l</w:t>
      </w:r>
      <w:r w:rsidRPr="00C5657B">
        <w:rPr>
          <w:rFonts w:ascii="Arial" w:hAnsi="Arial" w:cs="Arial"/>
          <w:spacing w:val="-1"/>
        </w:rPr>
        <w:t>i</w:t>
      </w:r>
      <w:r w:rsidRPr="00C5657B">
        <w:rPr>
          <w:rFonts w:ascii="Arial" w:hAnsi="Arial" w:cs="Arial"/>
          <w:spacing w:val="1"/>
        </w:rPr>
        <w:t>f</w:t>
      </w:r>
      <w:r w:rsidRPr="00C5657B">
        <w:rPr>
          <w:rFonts w:ascii="Arial" w:hAnsi="Arial" w:cs="Arial"/>
        </w:rPr>
        <w:t>e.</w:t>
      </w:r>
    </w:p>
    <w:p w14:paraId="6E4B84EE" w14:textId="77777777" w:rsidR="00DA32A5" w:rsidRPr="00C5657B" w:rsidRDefault="00D42A34" w:rsidP="00C5657B">
      <w:pPr>
        <w:pStyle w:val="ListParagraph"/>
        <w:numPr>
          <w:ilvl w:val="0"/>
          <w:numId w:val="12"/>
        </w:numPr>
        <w:spacing w:before="19"/>
        <w:rPr>
          <w:rFonts w:ascii="Arial" w:hAnsi="Arial" w:cs="Arial"/>
        </w:rPr>
      </w:pPr>
      <w:r w:rsidRPr="00C5657B">
        <w:rPr>
          <w:rFonts w:ascii="Arial" w:hAnsi="Arial" w:cs="Arial"/>
          <w:spacing w:val="-1"/>
        </w:rPr>
        <w:t>U</w:t>
      </w:r>
      <w:r w:rsidRPr="00C5657B">
        <w:rPr>
          <w:rFonts w:ascii="Arial" w:hAnsi="Arial" w:cs="Arial"/>
        </w:rPr>
        <w:t xml:space="preserve">.S </w:t>
      </w:r>
      <w:r w:rsidRPr="00C5657B">
        <w:rPr>
          <w:rFonts w:ascii="Arial" w:hAnsi="Arial" w:cs="Arial"/>
          <w:spacing w:val="-1"/>
        </w:rPr>
        <w:t>C</w:t>
      </w:r>
      <w:r w:rsidRPr="00C5657B">
        <w:rPr>
          <w:rFonts w:ascii="Arial" w:hAnsi="Arial" w:cs="Arial"/>
          <w:spacing w:val="1"/>
        </w:rPr>
        <w:t>iti</w:t>
      </w:r>
      <w:r w:rsidRPr="00C5657B">
        <w:rPr>
          <w:rFonts w:ascii="Arial" w:hAnsi="Arial" w:cs="Arial"/>
          <w:spacing w:val="-2"/>
        </w:rPr>
        <w:t>z</w:t>
      </w:r>
      <w:r w:rsidRPr="00C5657B">
        <w:rPr>
          <w:rFonts w:ascii="Arial" w:hAnsi="Arial" w:cs="Arial"/>
        </w:rPr>
        <w:t xml:space="preserve">en, </w:t>
      </w:r>
      <w:r w:rsidRPr="00C5657B">
        <w:rPr>
          <w:rFonts w:ascii="Arial" w:hAnsi="Arial" w:cs="Arial"/>
          <w:spacing w:val="-1"/>
        </w:rPr>
        <w:t>U</w:t>
      </w:r>
      <w:r w:rsidRPr="00C5657B">
        <w:rPr>
          <w:rFonts w:ascii="Arial" w:hAnsi="Arial" w:cs="Arial"/>
        </w:rPr>
        <w:t xml:space="preserve">.S </w:t>
      </w:r>
      <w:r w:rsidRPr="00C5657B">
        <w:rPr>
          <w:rFonts w:ascii="Arial" w:hAnsi="Arial" w:cs="Arial"/>
          <w:spacing w:val="-1"/>
        </w:rPr>
        <w:t>N</w:t>
      </w:r>
      <w:r w:rsidRPr="00C5657B">
        <w:rPr>
          <w:rFonts w:ascii="Arial" w:hAnsi="Arial" w:cs="Arial"/>
          <w:spacing w:val="-2"/>
        </w:rPr>
        <w:t>a</w:t>
      </w:r>
      <w:r w:rsidRPr="00C5657B">
        <w:rPr>
          <w:rFonts w:ascii="Arial" w:hAnsi="Arial" w:cs="Arial"/>
          <w:spacing w:val="-1"/>
        </w:rPr>
        <w:t>t</w:t>
      </w:r>
      <w:r w:rsidRPr="00C5657B">
        <w:rPr>
          <w:rFonts w:ascii="Arial" w:hAnsi="Arial" w:cs="Arial"/>
          <w:spacing w:val="1"/>
        </w:rPr>
        <w:t>i</w:t>
      </w:r>
      <w:r w:rsidRPr="00C5657B">
        <w:rPr>
          <w:rFonts w:ascii="Arial" w:hAnsi="Arial" w:cs="Arial"/>
        </w:rPr>
        <w:t>on</w:t>
      </w:r>
      <w:r w:rsidRPr="00C5657B">
        <w:rPr>
          <w:rFonts w:ascii="Arial" w:hAnsi="Arial" w:cs="Arial"/>
          <w:spacing w:val="-2"/>
        </w:rPr>
        <w:t>a</w:t>
      </w:r>
      <w:r w:rsidRPr="00C5657B">
        <w:rPr>
          <w:rFonts w:ascii="Arial" w:hAnsi="Arial" w:cs="Arial"/>
          <w:spacing w:val="1"/>
        </w:rPr>
        <w:t>l</w:t>
      </w:r>
      <w:r w:rsidRPr="00C5657B">
        <w:rPr>
          <w:rFonts w:ascii="Arial" w:hAnsi="Arial" w:cs="Arial"/>
        </w:rPr>
        <w:t>,</w:t>
      </w:r>
      <w:r w:rsidRPr="00C5657B">
        <w:rPr>
          <w:rFonts w:ascii="Arial" w:hAnsi="Arial" w:cs="Arial"/>
          <w:spacing w:val="-2"/>
        </w:rPr>
        <w:t xml:space="preserve"> </w:t>
      </w:r>
      <w:r w:rsidRPr="00C5657B">
        <w:rPr>
          <w:rFonts w:ascii="Arial" w:hAnsi="Arial" w:cs="Arial"/>
        </w:rPr>
        <w:t>or</w:t>
      </w:r>
      <w:r w:rsidRPr="00C5657B">
        <w:rPr>
          <w:rFonts w:ascii="Arial" w:hAnsi="Arial" w:cs="Arial"/>
          <w:spacing w:val="1"/>
        </w:rPr>
        <w:t xml:space="preserve"> </w:t>
      </w:r>
      <w:r w:rsidRPr="00C5657B">
        <w:rPr>
          <w:rFonts w:ascii="Arial" w:hAnsi="Arial" w:cs="Arial"/>
        </w:rPr>
        <w:t>La</w:t>
      </w:r>
      <w:r w:rsidRPr="00C5657B">
        <w:rPr>
          <w:rFonts w:ascii="Arial" w:hAnsi="Arial" w:cs="Arial"/>
          <w:spacing w:val="-1"/>
        </w:rPr>
        <w:t>w</w:t>
      </w:r>
      <w:r w:rsidRPr="00C5657B">
        <w:rPr>
          <w:rFonts w:ascii="Arial" w:hAnsi="Arial" w:cs="Arial"/>
          <w:spacing w:val="1"/>
        </w:rPr>
        <w:t>f</w:t>
      </w:r>
      <w:r w:rsidRPr="00C5657B">
        <w:rPr>
          <w:rFonts w:ascii="Arial" w:hAnsi="Arial" w:cs="Arial"/>
          <w:spacing w:val="-2"/>
        </w:rPr>
        <w:t>u</w:t>
      </w:r>
      <w:r w:rsidRPr="00C5657B">
        <w:rPr>
          <w:rFonts w:ascii="Arial" w:hAnsi="Arial" w:cs="Arial"/>
        </w:rPr>
        <w:t>l</w:t>
      </w:r>
      <w:r w:rsidRPr="00C5657B">
        <w:rPr>
          <w:rFonts w:ascii="Arial" w:hAnsi="Arial" w:cs="Arial"/>
          <w:spacing w:val="1"/>
        </w:rPr>
        <w:t xml:space="preserve"> </w:t>
      </w:r>
      <w:r w:rsidRPr="00C5657B">
        <w:rPr>
          <w:rFonts w:ascii="Arial" w:hAnsi="Arial" w:cs="Arial"/>
        </w:rPr>
        <w:t>P</w:t>
      </w:r>
      <w:r w:rsidRPr="00C5657B">
        <w:rPr>
          <w:rFonts w:ascii="Arial" w:hAnsi="Arial" w:cs="Arial"/>
          <w:spacing w:val="-2"/>
        </w:rPr>
        <w:t>e</w:t>
      </w:r>
      <w:r w:rsidRPr="00C5657B">
        <w:rPr>
          <w:rFonts w:ascii="Arial" w:hAnsi="Arial" w:cs="Arial"/>
          <w:spacing w:val="1"/>
        </w:rPr>
        <w:t>r</w:t>
      </w:r>
      <w:r w:rsidRPr="00C5657B">
        <w:rPr>
          <w:rFonts w:ascii="Arial" w:hAnsi="Arial" w:cs="Arial"/>
          <w:spacing w:val="-4"/>
        </w:rPr>
        <w:t>m</w:t>
      </w:r>
      <w:r w:rsidRPr="00C5657B">
        <w:rPr>
          <w:rFonts w:ascii="Arial" w:hAnsi="Arial" w:cs="Arial"/>
        </w:rPr>
        <w:t>anent</w:t>
      </w:r>
      <w:r w:rsidRPr="00C5657B">
        <w:rPr>
          <w:rFonts w:ascii="Arial" w:hAnsi="Arial" w:cs="Arial"/>
          <w:spacing w:val="-1"/>
        </w:rPr>
        <w:t xml:space="preserve"> </w:t>
      </w:r>
      <w:r w:rsidRPr="00C5657B">
        <w:rPr>
          <w:rFonts w:ascii="Arial" w:hAnsi="Arial" w:cs="Arial"/>
          <w:spacing w:val="1"/>
        </w:rPr>
        <w:t>r</w:t>
      </w:r>
      <w:r w:rsidRPr="00C5657B">
        <w:rPr>
          <w:rFonts w:ascii="Arial" w:hAnsi="Arial" w:cs="Arial"/>
        </w:rPr>
        <w:t>e</w:t>
      </w:r>
      <w:r w:rsidRPr="00C5657B">
        <w:rPr>
          <w:rFonts w:ascii="Arial" w:hAnsi="Arial" w:cs="Arial"/>
          <w:spacing w:val="-2"/>
        </w:rPr>
        <w:t>s</w:t>
      </w:r>
      <w:r w:rsidRPr="00C5657B">
        <w:rPr>
          <w:rFonts w:ascii="Arial" w:hAnsi="Arial" w:cs="Arial"/>
          <w:spacing w:val="1"/>
        </w:rPr>
        <w:t>i</w:t>
      </w:r>
      <w:r w:rsidRPr="00C5657B">
        <w:rPr>
          <w:rFonts w:ascii="Arial" w:hAnsi="Arial" w:cs="Arial"/>
        </w:rPr>
        <w:t>d</w:t>
      </w:r>
      <w:r w:rsidRPr="00C5657B">
        <w:rPr>
          <w:rFonts w:ascii="Arial" w:hAnsi="Arial" w:cs="Arial"/>
          <w:spacing w:val="-2"/>
        </w:rPr>
        <w:t>e</w:t>
      </w:r>
      <w:r w:rsidRPr="00C5657B">
        <w:rPr>
          <w:rFonts w:ascii="Arial" w:hAnsi="Arial" w:cs="Arial"/>
        </w:rPr>
        <w:t>nt</w:t>
      </w:r>
      <w:r w:rsidRPr="00C5657B">
        <w:rPr>
          <w:rFonts w:ascii="Arial" w:hAnsi="Arial" w:cs="Arial"/>
          <w:spacing w:val="1"/>
        </w:rPr>
        <w:t xml:space="preserve"> </w:t>
      </w:r>
      <w:r w:rsidRPr="00C5657B">
        <w:rPr>
          <w:rFonts w:ascii="Arial" w:hAnsi="Arial" w:cs="Arial"/>
          <w:spacing w:val="-2"/>
        </w:rPr>
        <w:t>a</w:t>
      </w:r>
      <w:r w:rsidRPr="00C5657B">
        <w:rPr>
          <w:rFonts w:ascii="Arial" w:hAnsi="Arial" w:cs="Arial"/>
          <w:spacing w:val="1"/>
        </w:rPr>
        <w:t>li</w:t>
      </w:r>
      <w:r w:rsidRPr="00C5657B">
        <w:rPr>
          <w:rFonts w:ascii="Arial" w:hAnsi="Arial" w:cs="Arial"/>
          <w:spacing w:val="-2"/>
        </w:rPr>
        <w:t>e</w:t>
      </w:r>
      <w:r w:rsidRPr="00C5657B">
        <w:rPr>
          <w:rFonts w:ascii="Arial" w:hAnsi="Arial" w:cs="Arial"/>
        </w:rPr>
        <w:t>n of</w:t>
      </w:r>
      <w:r w:rsidRPr="00C5657B">
        <w:rPr>
          <w:rFonts w:ascii="Arial" w:hAnsi="Arial" w:cs="Arial"/>
          <w:spacing w:val="-1"/>
        </w:rPr>
        <w:t xml:space="preserve"> </w:t>
      </w:r>
      <w:r w:rsidRPr="00C5657B">
        <w:rPr>
          <w:rFonts w:ascii="Arial" w:hAnsi="Arial" w:cs="Arial"/>
          <w:spacing w:val="1"/>
        </w:rPr>
        <w:t>t</w:t>
      </w:r>
      <w:r w:rsidRPr="00C5657B">
        <w:rPr>
          <w:rFonts w:ascii="Arial" w:hAnsi="Arial" w:cs="Arial"/>
        </w:rPr>
        <w:t>he</w:t>
      </w:r>
      <w:r w:rsidRPr="00C5657B">
        <w:rPr>
          <w:rFonts w:ascii="Arial" w:hAnsi="Arial" w:cs="Arial"/>
          <w:spacing w:val="-2"/>
        </w:rPr>
        <w:t xml:space="preserve"> </w:t>
      </w:r>
      <w:r w:rsidRPr="00C5657B">
        <w:rPr>
          <w:rFonts w:ascii="Arial" w:hAnsi="Arial" w:cs="Arial"/>
          <w:spacing w:val="-1"/>
        </w:rPr>
        <w:t>U</w:t>
      </w:r>
      <w:r w:rsidRPr="00C5657B">
        <w:rPr>
          <w:rFonts w:ascii="Arial" w:hAnsi="Arial" w:cs="Arial"/>
        </w:rPr>
        <w:t>S</w:t>
      </w:r>
    </w:p>
    <w:p w14:paraId="623780C4" w14:textId="77777777" w:rsidR="00DA32A5" w:rsidRPr="00C5657B" w:rsidRDefault="00D42A34" w:rsidP="00C5657B">
      <w:pPr>
        <w:pStyle w:val="ListParagraph"/>
        <w:numPr>
          <w:ilvl w:val="0"/>
          <w:numId w:val="12"/>
        </w:numPr>
        <w:spacing w:before="3"/>
        <w:rPr>
          <w:rFonts w:ascii="Arial" w:hAnsi="Arial" w:cs="Arial"/>
        </w:rPr>
      </w:pPr>
      <w:r w:rsidRPr="00C5657B">
        <w:rPr>
          <w:rFonts w:ascii="Arial" w:hAnsi="Arial" w:cs="Arial"/>
          <w:spacing w:val="-1"/>
        </w:rPr>
        <w:t>B</w:t>
      </w:r>
      <w:r w:rsidRPr="00C5657B">
        <w:rPr>
          <w:rFonts w:ascii="Arial" w:hAnsi="Arial" w:cs="Arial"/>
        </w:rPr>
        <w:t>as</w:t>
      </w:r>
      <w:r w:rsidRPr="00C5657B">
        <w:rPr>
          <w:rFonts w:ascii="Arial" w:hAnsi="Arial" w:cs="Arial"/>
          <w:spacing w:val="1"/>
        </w:rPr>
        <w:t>i</w:t>
      </w:r>
      <w:r w:rsidRPr="00C5657B">
        <w:rPr>
          <w:rFonts w:ascii="Arial" w:hAnsi="Arial" w:cs="Arial"/>
        </w:rPr>
        <w:t>c</w:t>
      </w:r>
      <w:r w:rsidRPr="00C5657B">
        <w:rPr>
          <w:rFonts w:ascii="Arial" w:hAnsi="Arial" w:cs="Arial"/>
          <w:spacing w:val="-2"/>
        </w:rPr>
        <w:t xml:space="preserve"> </w:t>
      </w:r>
      <w:r w:rsidRPr="00C5657B">
        <w:rPr>
          <w:rFonts w:ascii="Arial" w:hAnsi="Arial" w:cs="Arial"/>
        </w:rPr>
        <w:t>und</w:t>
      </w:r>
      <w:r w:rsidRPr="00C5657B">
        <w:rPr>
          <w:rFonts w:ascii="Arial" w:hAnsi="Arial" w:cs="Arial"/>
          <w:spacing w:val="-2"/>
        </w:rPr>
        <w:t>e</w:t>
      </w:r>
      <w:r w:rsidRPr="00C5657B">
        <w:rPr>
          <w:rFonts w:ascii="Arial" w:hAnsi="Arial" w:cs="Arial"/>
          <w:spacing w:val="1"/>
        </w:rPr>
        <w:t>r</w:t>
      </w:r>
      <w:r w:rsidRPr="00C5657B">
        <w:rPr>
          <w:rFonts w:ascii="Arial" w:hAnsi="Arial" w:cs="Arial"/>
          <w:spacing w:val="-2"/>
        </w:rPr>
        <w:t>s</w:t>
      </w:r>
      <w:r w:rsidRPr="00C5657B">
        <w:rPr>
          <w:rFonts w:ascii="Arial" w:hAnsi="Arial" w:cs="Arial"/>
          <w:spacing w:val="1"/>
        </w:rPr>
        <w:t>t</w:t>
      </w:r>
      <w:r w:rsidRPr="00C5657B">
        <w:rPr>
          <w:rFonts w:ascii="Arial" w:hAnsi="Arial" w:cs="Arial"/>
        </w:rPr>
        <w:t>an</w:t>
      </w:r>
      <w:r w:rsidRPr="00C5657B">
        <w:rPr>
          <w:rFonts w:ascii="Arial" w:hAnsi="Arial" w:cs="Arial"/>
          <w:spacing w:val="-2"/>
        </w:rPr>
        <w:t>d</w:t>
      </w:r>
      <w:r w:rsidRPr="00C5657B">
        <w:rPr>
          <w:rFonts w:ascii="Arial" w:hAnsi="Arial" w:cs="Arial"/>
          <w:spacing w:val="1"/>
        </w:rPr>
        <w:t>i</w:t>
      </w:r>
      <w:r w:rsidRPr="00C5657B">
        <w:rPr>
          <w:rFonts w:ascii="Arial" w:hAnsi="Arial" w:cs="Arial"/>
        </w:rPr>
        <w:t>ng</w:t>
      </w:r>
      <w:r w:rsidRPr="00C5657B">
        <w:rPr>
          <w:rFonts w:ascii="Arial" w:hAnsi="Arial" w:cs="Arial"/>
          <w:spacing w:val="-2"/>
        </w:rPr>
        <w:t xml:space="preserve"> </w:t>
      </w:r>
      <w:r w:rsidRPr="00C5657B">
        <w:rPr>
          <w:rFonts w:ascii="Arial" w:hAnsi="Arial" w:cs="Arial"/>
        </w:rPr>
        <w:t>of</w:t>
      </w:r>
      <w:r w:rsidRPr="00C5657B">
        <w:rPr>
          <w:rFonts w:ascii="Arial" w:hAnsi="Arial" w:cs="Arial"/>
          <w:spacing w:val="1"/>
        </w:rPr>
        <w:t xml:space="preserve"> </w:t>
      </w:r>
      <w:r w:rsidRPr="00C5657B">
        <w:rPr>
          <w:rFonts w:ascii="Arial" w:hAnsi="Arial" w:cs="Arial"/>
        </w:rPr>
        <w:t>c</w:t>
      </w:r>
      <w:r w:rsidRPr="00C5657B">
        <w:rPr>
          <w:rFonts w:ascii="Arial" w:hAnsi="Arial" w:cs="Arial"/>
          <w:spacing w:val="-2"/>
        </w:rPr>
        <w:t>o</w:t>
      </w:r>
      <w:r w:rsidRPr="00C5657B">
        <w:rPr>
          <w:rFonts w:ascii="Arial" w:hAnsi="Arial" w:cs="Arial"/>
          <w:spacing w:val="-1"/>
        </w:rPr>
        <w:t>m</w:t>
      </w:r>
      <w:r w:rsidRPr="00C5657B">
        <w:rPr>
          <w:rFonts w:ascii="Arial" w:hAnsi="Arial" w:cs="Arial"/>
          <w:spacing w:val="-4"/>
        </w:rPr>
        <w:t>m</w:t>
      </w:r>
      <w:r w:rsidRPr="00C5657B">
        <w:rPr>
          <w:rFonts w:ascii="Arial" w:hAnsi="Arial" w:cs="Arial"/>
        </w:rPr>
        <w:t>un</w:t>
      </w:r>
      <w:r w:rsidRPr="00C5657B">
        <w:rPr>
          <w:rFonts w:ascii="Arial" w:hAnsi="Arial" w:cs="Arial"/>
          <w:spacing w:val="1"/>
        </w:rPr>
        <w:t>it</w:t>
      </w:r>
      <w:r w:rsidRPr="00C5657B">
        <w:rPr>
          <w:rFonts w:ascii="Arial" w:hAnsi="Arial" w:cs="Arial"/>
        </w:rPr>
        <w:t>y</w:t>
      </w:r>
      <w:r w:rsidRPr="00C5657B">
        <w:rPr>
          <w:rFonts w:ascii="Arial" w:hAnsi="Arial" w:cs="Arial"/>
          <w:spacing w:val="-2"/>
        </w:rPr>
        <w:t xml:space="preserve"> </w:t>
      </w:r>
      <w:r w:rsidRPr="00C5657B">
        <w:rPr>
          <w:rFonts w:ascii="Arial" w:hAnsi="Arial" w:cs="Arial"/>
          <w:spacing w:val="1"/>
        </w:rPr>
        <w:t>r</w:t>
      </w:r>
      <w:r w:rsidRPr="00C5657B">
        <w:rPr>
          <w:rFonts w:ascii="Arial" w:hAnsi="Arial" w:cs="Arial"/>
        </w:rPr>
        <w:t>esou</w:t>
      </w:r>
      <w:r w:rsidRPr="00C5657B">
        <w:rPr>
          <w:rFonts w:ascii="Arial" w:hAnsi="Arial" w:cs="Arial"/>
          <w:spacing w:val="1"/>
        </w:rPr>
        <w:t>r</w:t>
      </w:r>
      <w:r w:rsidRPr="00C5657B">
        <w:rPr>
          <w:rFonts w:ascii="Arial" w:hAnsi="Arial" w:cs="Arial"/>
          <w:spacing w:val="-2"/>
        </w:rPr>
        <w:t>c</w:t>
      </w:r>
      <w:r w:rsidRPr="00C5657B">
        <w:rPr>
          <w:rFonts w:ascii="Arial" w:hAnsi="Arial" w:cs="Arial"/>
        </w:rPr>
        <w:t>es</w:t>
      </w:r>
      <w:r w:rsidRPr="00C5657B">
        <w:rPr>
          <w:rFonts w:ascii="Arial" w:hAnsi="Arial" w:cs="Arial"/>
          <w:spacing w:val="1"/>
        </w:rPr>
        <w:t xml:space="preserve"> </w:t>
      </w:r>
      <w:r w:rsidRPr="00C5657B">
        <w:rPr>
          <w:rFonts w:ascii="Arial" w:hAnsi="Arial" w:cs="Arial"/>
          <w:spacing w:val="-1"/>
        </w:rPr>
        <w:t>i</w:t>
      </w:r>
      <w:r w:rsidRPr="00C5657B">
        <w:rPr>
          <w:rFonts w:ascii="Arial" w:hAnsi="Arial" w:cs="Arial"/>
        </w:rPr>
        <w:t>s</w:t>
      </w:r>
      <w:r w:rsidRPr="00C5657B">
        <w:rPr>
          <w:rFonts w:ascii="Arial" w:hAnsi="Arial" w:cs="Arial"/>
          <w:spacing w:val="1"/>
        </w:rPr>
        <w:t xml:space="preserve"> </w:t>
      </w:r>
      <w:r w:rsidRPr="00C5657B">
        <w:rPr>
          <w:rFonts w:ascii="Arial" w:hAnsi="Arial" w:cs="Arial"/>
        </w:rPr>
        <w:t>h</w:t>
      </w:r>
      <w:r w:rsidRPr="00C5657B">
        <w:rPr>
          <w:rFonts w:ascii="Arial" w:hAnsi="Arial" w:cs="Arial"/>
          <w:spacing w:val="-2"/>
        </w:rPr>
        <w:t>e</w:t>
      </w:r>
      <w:r w:rsidRPr="00C5657B">
        <w:rPr>
          <w:rFonts w:ascii="Arial" w:hAnsi="Arial" w:cs="Arial"/>
          <w:spacing w:val="1"/>
        </w:rPr>
        <w:t>l</w:t>
      </w:r>
      <w:r w:rsidRPr="00C5657B">
        <w:rPr>
          <w:rFonts w:ascii="Arial" w:hAnsi="Arial" w:cs="Arial"/>
          <w:spacing w:val="-2"/>
        </w:rPr>
        <w:t>pf</w:t>
      </w:r>
      <w:r w:rsidRPr="00C5657B">
        <w:rPr>
          <w:rFonts w:ascii="Arial" w:hAnsi="Arial" w:cs="Arial"/>
        </w:rPr>
        <w:t>ul</w:t>
      </w:r>
      <w:r w:rsidRPr="00C5657B">
        <w:rPr>
          <w:rFonts w:ascii="Arial" w:hAnsi="Arial" w:cs="Arial"/>
          <w:spacing w:val="1"/>
        </w:rPr>
        <w:t xml:space="preserve"> </w:t>
      </w:r>
      <w:r w:rsidRPr="00C5657B">
        <w:rPr>
          <w:rFonts w:ascii="Arial" w:hAnsi="Arial" w:cs="Arial"/>
        </w:rPr>
        <w:t>b</w:t>
      </w:r>
      <w:r w:rsidRPr="00C5657B">
        <w:rPr>
          <w:rFonts w:ascii="Arial" w:hAnsi="Arial" w:cs="Arial"/>
          <w:spacing w:val="-2"/>
        </w:rPr>
        <w:t>u</w:t>
      </w:r>
      <w:r w:rsidRPr="00C5657B">
        <w:rPr>
          <w:rFonts w:ascii="Arial" w:hAnsi="Arial" w:cs="Arial"/>
        </w:rPr>
        <w:t>t</w:t>
      </w:r>
      <w:r w:rsidRPr="00C5657B">
        <w:rPr>
          <w:rFonts w:ascii="Arial" w:hAnsi="Arial" w:cs="Arial"/>
          <w:spacing w:val="1"/>
        </w:rPr>
        <w:t xml:space="preserve"> </w:t>
      </w:r>
      <w:r w:rsidRPr="00C5657B">
        <w:rPr>
          <w:rFonts w:ascii="Arial" w:hAnsi="Arial" w:cs="Arial"/>
        </w:rPr>
        <w:t>n</w:t>
      </w:r>
      <w:r w:rsidRPr="00C5657B">
        <w:rPr>
          <w:rFonts w:ascii="Arial" w:hAnsi="Arial" w:cs="Arial"/>
          <w:spacing w:val="-2"/>
        </w:rPr>
        <w:t>o</w:t>
      </w:r>
      <w:r w:rsidRPr="00C5657B">
        <w:rPr>
          <w:rFonts w:ascii="Arial" w:hAnsi="Arial" w:cs="Arial"/>
        </w:rPr>
        <w:t>t</w:t>
      </w:r>
      <w:r w:rsidRPr="00C5657B">
        <w:rPr>
          <w:rFonts w:ascii="Arial" w:hAnsi="Arial" w:cs="Arial"/>
          <w:spacing w:val="1"/>
        </w:rPr>
        <w:t xml:space="preserve"> r</w:t>
      </w:r>
      <w:r w:rsidRPr="00C5657B">
        <w:rPr>
          <w:rFonts w:ascii="Arial" w:hAnsi="Arial" w:cs="Arial"/>
          <w:spacing w:val="-2"/>
        </w:rPr>
        <w:t>e</w:t>
      </w:r>
      <w:r w:rsidRPr="00C5657B">
        <w:rPr>
          <w:rFonts w:ascii="Arial" w:hAnsi="Arial" w:cs="Arial"/>
        </w:rPr>
        <w:t>qu</w:t>
      </w:r>
      <w:r w:rsidRPr="00C5657B">
        <w:rPr>
          <w:rFonts w:ascii="Arial" w:hAnsi="Arial" w:cs="Arial"/>
          <w:spacing w:val="-1"/>
        </w:rPr>
        <w:t>i</w:t>
      </w:r>
      <w:r w:rsidRPr="00C5657B">
        <w:rPr>
          <w:rFonts w:ascii="Arial" w:hAnsi="Arial" w:cs="Arial"/>
          <w:spacing w:val="1"/>
        </w:rPr>
        <w:t>r</w:t>
      </w:r>
      <w:r w:rsidRPr="00C5657B">
        <w:rPr>
          <w:rFonts w:ascii="Arial" w:hAnsi="Arial" w:cs="Arial"/>
        </w:rPr>
        <w:t>ed.</w:t>
      </w:r>
    </w:p>
    <w:p w14:paraId="0653C509" w14:textId="77777777" w:rsidR="00DA32A5" w:rsidRPr="00C5657B" w:rsidRDefault="00D42A34" w:rsidP="00C5657B">
      <w:pPr>
        <w:pStyle w:val="ListParagraph"/>
        <w:numPr>
          <w:ilvl w:val="0"/>
          <w:numId w:val="12"/>
        </w:numPr>
        <w:spacing w:before="16"/>
        <w:rPr>
          <w:rFonts w:ascii="Arial" w:hAnsi="Arial" w:cs="Arial"/>
        </w:rPr>
      </w:pPr>
      <w:r w:rsidRPr="00C5657B">
        <w:rPr>
          <w:rFonts w:ascii="Arial" w:hAnsi="Arial" w:cs="Arial"/>
        </w:rPr>
        <w:t>P</w:t>
      </w:r>
      <w:r w:rsidRPr="00C5657B">
        <w:rPr>
          <w:rFonts w:ascii="Arial" w:hAnsi="Arial" w:cs="Arial"/>
          <w:spacing w:val="1"/>
        </w:rPr>
        <w:t>r</w:t>
      </w:r>
      <w:r w:rsidRPr="00C5657B">
        <w:rPr>
          <w:rFonts w:ascii="Arial" w:hAnsi="Arial" w:cs="Arial"/>
        </w:rPr>
        <w:t>o</w:t>
      </w:r>
      <w:r w:rsidRPr="00C5657B">
        <w:rPr>
          <w:rFonts w:ascii="Arial" w:hAnsi="Arial" w:cs="Arial"/>
          <w:spacing w:val="-2"/>
        </w:rPr>
        <w:t>v</w:t>
      </w:r>
      <w:r w:rsidRPr="00C5657B">
        <w:rPr>
          <w:rFonts w:ascii="Arial" w:hAnsi="Arial" w:cs="Arial"/>
          <w:spacing w:val="1"/>
        </w:rPr>
        <w:t>i</w:t>
      </w:r>
      <w:r w:rsidRPr="00C5657B">
        <w:rPr>
          <w:rFonts w:ascii="Arial" w:hAnsi="Arial" w:cs="Arial"/>
        </w:rPr>
        <w:t>de</w:t>
      </w:r>
      <w:r w:rsidRPr="00C5657B">
        <w:rPr>
          <w:rFonts w:ascii="Arial" w:hAnsi="Arial" w:cs="Arial"/>
          <w:spacing w:val="1"/>
        </w:rPr>
        <w:t xml:space="preserve"> </w:t>
      </w:r>
      <w:r w:rsidRPr="00C5657B">
        <w:rPr>
          <w:rFonts w:ascii="Arial" w:hAnsi="Arial" w:cs="Arial"/>
          <w:spacing w:val="-1"/>
        </w:rPr>
        <w:t>i</w:t>
      </w:r>
      <w:r w:rsidRPr="00C5657B">
        <w:rPr>
          <w:rFonts w:ascii="Arial" w:hAnsi="Arial" w:cs="Arial"/>
        </w:rPr>
        <w:t>n</w:t>
      </w:r>
      <w:r w:rsidRPr="00C5657B">
        <w:rPr>
          <w:rFonts w:ascii="Arial" w:hAnsi="Arial" w:cs="Arial"/>
          <w:spacing w:val="1"/>
        </w:rPr>
        <w:t>f</w:t>
      </w:r>
      <w:r w:rsidRPr="00C5657B">
        <w:rPr>
          <w:rFonts w:ascii="Arial" w:hAnsi="Arial" w:cs="Arial"/>
          <w:spacing w:val="-2"/>
        </w:rPr>
        <w:t>o</w:t>
      </w:r>
      <w:r w:rsidRPr="00C5657B">
        <w:rPr>
          <w:rFonts w:ascii="Arial" w:hAnsi="Arial" w:cs="Arial"/>
          <w:spacing w:val="1"/>
        </w:rPr>
        <w:t>r</w:t>
      </w:r>
      <w:r w:rsidRPr="00C5657B">
        <w:rPr>
          <w:rFonts w:ascii="Arial" w:hAnsi="Arial" w:cs="Arial"/>
          <w:spacing w:val="-4"/>
        </w:rPr>
        <w:t>m</w:t>
      </w:r>
      <w:r w:rsidRPr="00C5657B">
        <w:rPr>
          <w:rFonts w:ascii="Arial" w:hAnsi="Arial" w:cs="Arial"/>
        </w:rPr>
        <w:t>a</w:t>
      </w:r>
      <w:r w:rsidRPr="00C5657B">
        <w:rPr>
          <w:rFonts w:ascii="Arial" w:hAnsi="Arial" w:cs="Arial"/>
          <w:spacing w:val="1"/>
        </w:rPr>
        <w:t>ti</w:t>
      </w:r>
      <w:r w:rsidRPr="00C5657B">
        <w:rPr>
          <w:rFonts w:ascii="Arial" w:hAnsi="Arial" w:cs="Arial"/>
        </w:rPr>
        <w:t>on,</w:t>
      </w:r>
      <w:r w:rsidRPr="00C5657B">
        <w:rPr>
          <w:rFonts w:ascii="Arial" w:hAnsi="Arial" w:cs="Arial"/>
          <w:spacing w:val="-2"/>
        </w:rPr>
        <w:t xml:space="preserve"> </w:t>
      </w:r>
      <w:r w:rsidRPr="00C5657B">
        <w:rPr>
          <w:rFonts w:ascii="Arial" w:hAnsi="Arial" w:cs="Arial"/>
        </w:rPr>
        <w:t>co</w:t>
      </w:r>
      <w:r w:rsidRPr="00C5657B">
        <w:rPr>
          <w:rFonts w:ascii="Arial" w:hAnsi="Arial" w:cs="Arial"/>
          <w:spacing w:val="-4"/>
        </w:rPr>
        <w:t>m</w:t>
      </w:r>
      <w:r w:rsidRPr="00C5657B">
        <w:rPr>
          <w:rFonts w:ascii="Arial" w:hAnsi="Arial" w:cs="Arial"/>
        </w:rPr>
        <w:t>p</w:t>
      </w:r>
      <w:r w:rsidRPr="00C5657B">
        <w:rPr>
          <w:rFonts w:ascii="Arial" w:hAnsi="Arial" w:cs="Arial"/>
          <w:spacing w:val="1"/>
        </w:rPr>
        <w:t>l</w:t>
      </w:r>
      <w:r w:rsidRPr="00C5657B">
        <w:rPr>
          <w:rFonts w:ascii="Arial" w:hAnsi="Arial" w:cs="Arial"/>
        </w:rPr>
        <w:t>e</w:t>
      </w:r>
      <w:r w:rsidRPr="00C5657B">
        <w:rPr>
          <w:rFonts w:ascii="Arial" w:hAnsi="Arial" w:cs="Arial"/>
          <w:spacing w:val="1"/>
        </w:rPr>
        <w:t>t</w:t>
      </w:r>
      <w:r w:rsidRPr="00C5657B">
        <w:rPr>
          <w:rFonts w:ascii="Arial" w:hAnsi="Arial" w:cs="Arial"/>
        </w:rPr>
        <w:t>e,</w:t>
      </w:r>
      <w:r w:rsidRPr="00C5657B">
        <w:rPr>
          <w:rFonts w:ascii="Arial" w:hAnsi="Arial" w:cs="Arial"/>
          <w:spacing w:val="-2"/>
        </w:rPr>
        <w:t xml:space="preserve"> </w:t>
      </w:r>
      <w:r w:rsidRPr="00C5657B">
        <w:rPr>
          <w:rFonts w:ascii="Arial" w:hAnsi="Arial" w:cs="Arial"/>
        </w:rPr>
        <w:t xml:space="preserve">and </w:t>
      </w:r>
      <w:r w:rsidRPr="00C5657B">
        <w:rPr>
          <w:rFonts w:ascii="Arial" w:hAnsi="Arial" w:cs="Arial"/>
          <w:spacing w:val="-2"/>
        </w:rPr>
        <w:t>p</w:t>
      </w:r>
      <w:r w:rsidRPr="00C5657B">
        <w:rPr>
          <w:rFonts w:ascii="Arial" w:hAnsi="Arial" w:cs="Arial"/>
        </w:rPr>
        <w:t>ass</w:t>
      </w:r>
      <w:r w:rsidRPr="00C5657B">
        <w:rPr>
          <w:rFonts w:ascii="Arial" w:hAnsi="Arial" w:cs="Arial"/>
          <w:spacing w:val="-2"/>
        </w:rPr>
        <w:t xml:space="preserve"> </w:t>
      </w:r>
      <w:r w:rsidRPr="00C5657B">
        <w:rPr>
          <w:rFonts w:ascii="Arial" w:hAnsi="Arial" w:cs="Arial"/>
        </w:rPr>
        <w:t>a</w:t>
      </w:r>
      <w:r w:rsidRPr="00C5657B">
        <w:rPr>
          <w:rFonts w:ascii="Arial" w:hAnsi="Arial" w:cs="Arial"/>
          <w:spacing w:val="1"/>
        </w:rPr>
        <w:t xml:space="preserve"> </w:t>
      </w:r>
      <w:r w:rsidRPr="00C5657B">
        <w:rPr>
          <w:rFonts w:ascii="Arial" w:hAnsi="Arial" w:cs="Arial"/>
        </w:rPr>
        <w:t>c</w:t>
      </w:r>
      <w:r w:rsidRPr="00C5657B">
        <w:rPr>
          <w:rFonts w:ascii="Arial" w:hAnsi="Arial" w:cs="Arial"/>
          <w:spacing w:val="-2"/>
        </w:rPr>
        <w:t>r</w:t>
      </w:r>
      <w:r w:rsidRPr="00C5657B">
        <w:rPr>
          <w:rFonts w:ascii="Arial" w:hAnsi="Arial" w:cs="Arial"/>
          <w:spacing w:val="1"/>
        </w:rPr>
        <w:t>i</w:t>
      </w:r>
      <w:r w:rsidRPr="00C5657B">
        <w:rPr>
          <w:rFonts w:ascii="Arial" w:hAnsi="Arial" w:cs="Arial"/>
          <w:spacing w:val="-4"/>
        </w:rPr>
        <w:t>m</w:t>
      </w:r>
      <w:r w:rsidRPr="00C5657B">
        <w:rPr>
          <w:rFonts w:ascii="Arial" w:hAnsi="Arial" w:cs="Arial"/>
          <w:spacing w:val="1"/>
        </w:rPr>
        <w:t>i</w:t>
      </w:r>
      <w:r w:rsidRPr="00C5657B">
        <w:rPr>
          <w:rFonts w:ascii="Arial" w:hAnsi="Arial" w:cs="Arial"/>
        </w:rPr>
        <w:t>nal</w:t>
      </w:r>
      <w:r w:rsidRPr="00C5657B">
        <w:rPr>
          <w:rFonts w:ascii="Arial" w:hAnsi="Arial" w:cs="Arial"/>
          <w:spacing w:val="1"/>
        </w:rPr>
        <w:t xml:space="preserve"> </w:t>
      </w:r>
      <w:r w:rsidRPr="00C5657B">
        <w:rPr>
          <w:rFonts w:ascii="Arial" w:hAnsi="Arial" w:cs="Arial"/>
          <w:spacing w:val="-2"/>
        </w:rPr>
        <w:t>h</w:t>
      </w:r>
      <w:r w:rsidRPr="00C5657B">
        <w:rPr>
          <w:rFonts w:ascii="Arial" w:hAnsi="Arial" w:cs="Arial"/>
          <w:spacing w:val="1"/>
        </w:rPr>
        <w:t>i</w:t>
      </w:r>
      <w:r w:rsidRPr="00C5657B">
        <w:rPr>
          <w:rFonts w:ascii="Arial" w:hAnsi="Arial" w:cs="Arial"/>
          <w:spacing w:val="-2"/>
        </w:rPr>
        <w:t>s</w:t>
      </w:r>
      <w:r w:rsidRPr="00C5657B">
        <w:rPr>
          <w:rFonts w:ascii="Arial" w:hAnsi="Arial" w:cs="Arial"/>
          <w:spacing w:val="-1"/>
        </w:rPr>
        <w:t>t</w:t>
      </w:r>
      <w:r w:rsidRPr="00C5657B">
        <w:rPr>
          <w:rFonts w:ascii="Arial" w:hAnsi="Arial" w:cs="Arial"/>
        </w:rPr>
        <w:t>o</w:t>
      </w:r>
      <w:r w:rsidRPr="00C5657B">
        <w:rPr>
          <w:rFonts w:ascii="Arial" w:hAnsi="Arial" w:cs="Arial"/>
          <w:spacing w:val="1"/>
        </w:rPr>
        <w:t>r</w:t>
      </w:r>
      <w:r w:rsidRPr="00C5657B">
        <w:rPr>
          <w:rFonts w:ascii="Arial" w:hAnsi="Arial" w:cs="Arial"/>
        </w:rPr>
        <w:t>y</w:t>
      </w:r>
      <w:r w:rsidRPr="00C5657B">
        <w:rPr>
          <w:rFonts w:ascii="Arial" w:hAnsi="Arial" w:cs="Arial"/>
          <w:spacing w:val="-2"/>
        </w:rPr>
        <w:t xml:space="preserve"> </w:t>
      </w:r>
      <w:r w:rsidRPr="00C5657B">
        <w:rPr>
          <w:rFonts w:ascii="Arial" w:hAnsi="Arial" w:cs="Arial"/>
        </w:rPr>
        <w:t>bac</w:t>
      </w:r>
      <w:r w:rsidRPr="00C5657B">
        <w:rPr>
          <w:rFonts w:ascii="Arial" w:hAnsi="Arial" w:cs="Arial"/>
          <w:spacing w:val="-2"/>
        </w:rPr>
        <w:t>kg</w:t>
      </w:r>
      <w:r w:rsidRPr="00C5657B">
        <w:rPr>
          <w:rFonts w:ascii="Arial" w:hAnsi="Arial" w:cs="Arial"/>
          <w:spacing w:val="1"/>
        </w:rPr>
        <w:t>r</w:t>
      </w:r>
      <w:r w:rsidRPr="00C5657B">
        <w:rPr>
          <w:rFonts w:ascii="Arial" w:hAnsi="Arial" w:cs="Arial"/>
        </w:rPr>
        <w:t>ound chec</w:t>
      </w:r>
      <w:r w:rsidR="00655641" w:rsidRPr="00C5657B">
        <w:rPr>
          <w:rFonts w:ascii="Arial" w:hAnsi="Arial" w:cs="Arial"/>
        </w:rPr>
        <w:t>k</w:t>
      </w:r>
    </w:p>
    <w:p w14:paraId="56BA97FA" w14:textId="77777777" w:rsidR="00655641" w:rsidRPr="00C5657B" w:rsidRDefault="00655641" w:rsidP="00C5657B">
      <w:pPr>
        <w:spacing w:before="16"/>
        <w:ind w:left="462"/>
        <w:rPr>
          <w:rFonts w:ascii="Arial" w:hAnsi="Arial" w:cs="Arial"/>
        </w:rPr>
      </w:pPr>
    </w:p>
    <w:p w14:paraId="4F652404" w14:textId="77777777" w:rsidR="00DA32A5" w:rsidRPr="00A97D63" w:rsidRDefault="00D42A34">
      <w:pPr>
        <w:spacing w:before="32"/>
        <w:ind w:left="100"/>
        <w:rPr>
          <w:rFonts w:ascii="Arial" w:hAnsi="Arial" w:cs="Arial"/>
        </w:rPr>
      </w:pPr>
      <w:r w:rsidRPr="00A97D63">
        <w:rPr>
          <w:rFonts w:ascii="Arial" w:hAnsi="Arial" w:cs="Arial"/>
          <w:b/>
          <w:spacing w:val="-1"/>
        </w:rPr>
        <w:t>TRA</w:t>
      </w:r>
      <w:r w:rsidRPr="00A97D63">
        <w:rPr>
          <w:rFonts w:ascii="Arial" w:hAnsi="Arial" w:cs="Arial"/>
          <w:b/>
        </w:rPr>
        <w:t>I</w:t>
      </w:r>
      <w:r w:rsidRPr="00A97D63">
        <w:rPr>
          <w:rFonts w:ascii="Arial" w:hAnsi="Arial" w:cs="Arial"/>
          <w:b/>
          <w:spacing w:val="-1"/>
        </w:rPr>
        <w:t>N</w:t>
      </w:r>
      <w:r w:rsidRPr="00A97D63">
        <w:rPr>
          <w:rFonts w:ascii="Arial" w:hAnsi="Arial" w:cs="Arial"/>
          <w:b/>
        </w:rPr>
        <w:t>I</w:t>
      </w:r>
      <w:r w:rsidRPr="00A97D63">
        <w:rPr>
          <w:rFonts w:ascii="Arial" w:hAnsi="Arial" w:cs="Arial"/>
          <w:b/>
          <w:spacing w:val="-1"/>
        </w:rPr>
        <w:t>NG</w:t>
      </w:r>
      <w:r w:rsidRPr="00A97D63">
        <w:rPr>
          <w:rFonts w:ascii="Arial" w:hAnsi="Arial" w:cs="Arial"/>
          <w:b/>
        </w:rPr>
        <w:t>:</w:t>
      </w:r>
    </w:p>
    <w:p w14:paraId="76239141" w14:textId="77777777" w:rsidR="00DA32A5" w:rsidRPr="00A97D63" w:rsidRDefault="00DA32A5">
      <w:pPr>
        <w:spacing w:before="5" w:line="160" w:lineRule="exact"/>
        <w:rPr>
          <w:rFonts w:ascii="Arial" w:hAnsi="Arial" w:cs="Arial"/>
        </w:rPr>
      </w:pPr>
    </w:p>
    <w:p w14:paraId="4D8868B8" w14:textId="77777777" w:rsidR="00DA32A5" w:rsidRPr="00A97D63" w:rsidRDefault="00D42A34">
      <w:pPr>
        <w:tabs>
          <w:tab w:val="left" w:pos="820"/>
        </w:tabs>
        <w:spacing w:line="257" w:lineRule="auto"/>
        <w:ind w:left="820" w:right="111" w:hanging="360"/>
        <w:rPr>
          <w:rFonts w:ascii="Arial" w:hAnsi="Arial" w:cs="Arial"/>
        </w:rPr>
      </w:pPr>
      <w:r w:rsidRPr="00A97D63">
        <w:rPr>
          <w:rFonts w:ascii="Arial" w:eastAsia="Verdana" w:hAnsi="Arial" w:cs="Arial"/>
        </w:rPr>
        <w:t>•</w:t>
      </w:r>
      <w:r w:rsidRPr="00A97D63">
        <w:rPr>
          <w:rFonts w:ascii="Arial" w:eastAsia="Verdana" w:hAnsi="Arial" w:cs="Arial"/>
        </w:rPr>
        <w:tab/>
      </w:r>
      <w:r w:rsidRPr="00A97D63">
        <w:rPr>
          <w:rFonts w:ascii="Arial" w:hAnsi="Arial" w:cs="Arial"/>
          <w:spacing w:val="2"/>
        </w:rPr>
        <w:t>T</w:t>
      </w:r>
      <w:r w:rsidRPr="00A97D63">
        <w:rPr>
          <w:rFonts w:ascii="Arial" w:hAnsi="Arial" w:cs="Arial"/>
        </w:rPr>
        <w:t>he</w:t>
      </w:r>
      <w:r w:rsidRPr="00A97D63">
        <w:rPr>
          <w:rFonts w:ascii="Arial" w:hAnsi="Arial" w:cs="Arial"/>
          <w:spacing w:val="-2"/>
        </w:rPr>
        <w:t xml:space="preserve"> </w:t>
      </w:r>
      <w:r w:rsidR="009A294F" w:rsidRPr="00A97D63">
        <w:rPr>
          <w:rFonts w:ascii="Arial" w:hAnsi="Arial" w:cs="Arial"/>
          <w:spacing w:val="-1"/>
        </w:rPr>
        <w:t xml:space="preserve">Team </w:t>
      </w:r>
      <w:r w:rsidRPr="00A97D63">
        <w:rPr>
          <w:rFonts w:ascii="Arial" w:hAnsi="Arial" w:cs="Arial"/>
        </w:rPr>
        <w:t>Me</w:t>
      </w:r>
      <w:r w:rsidRPr="00A97D63">
        <w:rPr>
          <w:rFonts w:ascii="Arial" w:hAnsi="Arial" w:cs="Arial"/>
          <w:spacing w:val="-4"/>
        </w:rPr>
        <w:t>m</w:t>
      </w:r>
      <w:r w:rsidRPr="00A97D63">
        <w:rPr>
          <w:rFonts w:ascii="Arial" w:hAnsi="Arial" w:cs="Arial"/>
        </w:rPr>
        <w:t>ber</w:t>
      </w:r>
      <w:r w:rsidRPr="00A97D63">
        <w:rPr>
          <w:rFonts w:ascii="Arial" w:hAnsi="Arial" w:cs="Arial"/>
          <w:spacing w:val="-1"/>
        </w:rPr>
        <w:t xml:space="preserve"> w</w:t>
      </w:r>
      <w:r w:rsidRPr="00A97D63">
        <w:rPr>
          <w:rFonts w:ascii="Arial" w:hAnsi="Arial" w:cs="Arial"/>
          <w:spacing w:val="1"/>
        </w:rPr>
        <w:t>il</w:t>
      </w:r>
      <w:r w:rsidRPr="00A97D63">
        <w:rPr>
          <w:rFonts w:ascii="Arial" w:hAnsi="Arial" w:cs="Arial"/>
        </w:rPr>
        <w:t>l</w:t>
      </w:r>
      <w:r w:rsidRPr="00A97D63">
        <w:rPr>
          <w:rFonts w:ascii="Arial" w:hAnsi="Arial" w:cs="Arial"/>
          <w:spacing w:val="-1"/>
        </w:rPr>
        <w:t xml:space="preserve"> </w:t>
      </w:r>
      <w:r w:rsidRPr="00A97D63">
        <w:rPr>
          <w:rFonts w:ascii="Arial" w:hAnsi="Arial" w:cs="Arial"/>
          <w:spacing w:val="1"/>
        </w:rPr>
        <w:t>r</w:t>
      </w:r>
      <w:r w:rsidRPr="00A97D63">
        <w:rPr>
          <w:rFonts w:ascii="Arial" w:hAnsi="Arial" w:cs="Arial"/>
          <w:spacing w:val="-2"/>
        </w:rPr>
        <w:t>e</w:t>
      </w:r>
      <w:r w:rsidRPr="00A97D63">
        <w:rPr>
          <w:rFonts w:ascii="Arial" w:hAnsi="Arial" w:cs="Arial"/>
        </w:rPr>
        <w:t>ce</w:t>
      </w:r>
      <w:r w:rsidRPr="00A97D63">
        <w:rPr>
          <w:rFonts w:ascii="Arial" w:hAnsi="Arial" w:cs="Arial"/>
          <w:spacing w:val="1"/>
        </w:rPr>
        <w:t>i</w:t>
      </w:r>
      <w:r w:rsidRPr="00A97D63">
        <w:rPr>
          <w:rFonts w:ascii="Arial" w:hAnsi="Arial" w:cs="Arial"/>
          <w:spacing w:val="-2"/>
        </w:rPr>
        <w:t>v</w:t>
      </w:r>
      <w:r w:rsidRPr="00A97D63">
        <w:rPr>
          <w:rFonts w:ascii="Arial" w:hAnsi="Arial" w:cs="Arial"/>
        </w:rPr>
        <w:t>e</w:t>
      </w:r>
      <w:r w:rsidRPr="00A97D63">
        <w:rPr>
          <w:rFonts w:ascii="Arial" w:hAnsi="Arial" w:cs="Arial"/>
          <w:spacing w:val="1"/>
        </w:rPr>
        <w:t xml:space="preserve"> </w:t>
      </w:r>
      <w:r w:rsidRPr="00A97D63">
        <w:rPr>
          <w:rFonts w:ascii="Arial" w:hAnsi="Arial" w:cs="Arial"/>
        </w:rPr>
        <w:t>an</w:t>
      </w:r>
      <w:r w:rsidRPr="00A97D63">
        <w:rPr>
          <w:rFonts w:ascii="Arial" w:hAnsi="Arial" w:cs="Arial"/>
          <w:spacing w:val="-2"/>
        </w:rPr>
        <w:t xml:space="preserve"> </w:t>
      </w:r>
      <w:r w:rsidRPr="00A97D63">
        <w:rPr>
          <w:rFonts w:ascii="Arial" w:hAnsi="Arial" w:cs="Arial"/>
        </w:rPr>
        <w:t>o</w:t>
      </w:r>
      <w:r w:rsidRPr="00A97D63">
        <w:rPr>
          <w:rFonts w:ascii="Arial" w:hAnsi="Arial" w:cs="Arial"/>
          <w:spacing w:val="-2"/>
        </w:rPr>
        <w:t>v</w:t>
      </w:r>
      <w:r w:rsidRPr="00A97D63">
        <w:rPr>
          <w:rFonts w:ascii="Arial" w:hAnsi="Arial" w:cs="Arial"/>
        </w:rPr>
        <w:t>e</w:t>
      </w:r>
      <w:r w:rsidRPr="00A97D63">
        <w:rPr>
          <w:rFonts w:ascii="Arial" w:hAnsi="Arial" w:cs="Arial"/>
          <w:spacing w:val="1"/>
        </w:rPr>
        <w:t>r</w:t>
      </w:r>
      <w:r w:rsidRPr="00A97D63">
        <w:rPr>
          <w:rFonts w:ascii="Arial" w:hAnsi="Arial" w:cs="Arial"/>
          <w:spacing w:val="-2"/>
        </w:rPr>
        <w:t>v</w:t>
      </w:r>
      <w:r w:rsidRPr="00A97D63">
        <w:rPr>
          <w:rFonts w:ascii="Arial" w:hAnsi="Arial" w:cs="Arial"/>
          <w:spacing w:val="1"/>
        </w:rPr>
        <w:t>i</w:t>
      </w:r>
      <w:r w:rsidRPr="00A97D63">
        <w:rPr>
          <w:rFonts w:ascii="Arial" w:hAnsi="Arial" w:cs="Arial"/>
        </w:rPr>
        <w:t>ew</w:t>
      </w:r>
      <w:r w:rsidRPr="00A97D63">
        <w:rPr>
          <w:rFonts w:ascii="Arial" w:hAnsi="Arial" w:cs="Arial"/>
          <w:spacing w:val="-1"/>
        </w:rPr>
        <w:t xml:space="preserve"> </w:t>
      </w:r>
      <w:r w:rsidRPr="00A97D63">
        <w:rPr>
          <w:rFonts w:ascii="Arial" w:hAnsi="Arial" w:cs="Arial"/>
        </w:rPr>
        <w:t>of</w:t>
      </w:r>
      <w:r w:rsidRPr="00A97D63">
        <w:rPr>
          <w:rFonts w:ascii="Arial" w:hAnsi="Arial" w:cs="Arial"/>
          <w:spacing w:val="-1"/>
        </w:rPr>
        <w:t xml:space="preserve"> </w:t>
      </w:r>
      <w:r w:rsidRPr="00A97D63">
        <w:rPr>
          <w:rFonts w:ascii="Arial" w:hAnsi="Arial" w:cs="Arial"/>
          <w:spacing w:val="2"/>
        </w:rPr>
        <w:t>T</w:t>
      </w:r>
      <w:r w:rsidRPr="00A97D63">
        <w:rPr>
          <w:rFonts w:ascii="Arial" w:hAnsi="Arial" w:cs="Arial"/>
          <w:spacing w:val="-2"/>
        </w:rPr>
        <w:t>h</w:t>
      </w:r>
      <w:r w:rsidRPr="00A97D63">
        <w:rPr>
          <w:rFonts w:ascii="Arial" w:hAnsi="Arial" w:cs="Arial"/>
        </w:rPr>
        <w:t>eda</w:t>
      </w:r>
      <w:r w:rsidRPr="00A97D63">
        <w:rPr>
          <w:rFonts w:ascii="Arial" w:hAnsi="Arial" w:cs="Arial"/>
          <w:spacing w:val="-1"/>
        </w:rPr>
        <w:t>C</w:t>
      </w:r>
      <w:r w:rsidRPr="00A97D63">
        <w:rPr>
          <w:rFonts w:ascii="Arial" w:hAnsi="Arial" w:cs="Arial"/>
          <w:spacing w:val="-2"/>
        </w:rPr>
        <w:t>a</w:t>
      </w:r>
      <w:r w:rsidRPr="00A97D63">
        <w:rPr>
          <w:rFonts w:ascii="Arial" w:hAnsi="Arial" w:cs="Arial"/>
          <w:spacing w:val="1"/>
        </w:rPr>
        <w:t>r</w:t>
      </w:r>
      <w:r w:rsidRPr="00A97D63">
        <w:rPr>
          <w:rFonts w:ascii="Arial" w:hAnsi="Arial" w:cs="Arial"/>
        </w:rPr>
        <w:t>e</w:t>
      </w:r>
      <w:r w:rsidRPr="00A97D63">
        <w:rPr>
          <w:rFonts w:ascii="Arial" w:hAnsi="Arial" w:cs="Arial"/>
          <w:spacing w:val="-1"/>
        </w:rPr>
        <w:t>’</w:t>
      </w:r>
      <w:r w:rsidRPr="00A97D63">
        <w:rPr>
          <w:rFonts w:ascii="Arial" w:hAnsi="Arial" w:cs="Arial"/>
        </w:rPr>
        <w:t>s</w:t>
      </w:r>
      <w:r w:rsidRPr="00A97D63">
        <w:rPr>
          <w:rFonts w:ascii="Arial" w:hAnsi="Arial" w:cs="Arial"/>
          <w:spacing w:val="1"/>
        </w:rPr>
        <w:t xml:space="preserve"> </w:t>
      </w:r>
      <w:r w:rsidRPr="00A97D63">
        <w:rPr>
          <w:rFonts w:ascii="Arial" w:hAnsi="Arial" w:cs="Arial"/>
          <w:spacing w:val="-4"/>
        </w:rPr>
        <w:t>m</w:t>
      </w:r>
      <w:r w:rsidRPr="00A97D63">
        <w:rPr>
          <w:rFonts w:ascii="Arial" w:hAnsi="Arial" w:cs="Arial"/>
          <w:spacing w:val="1"/>
        </w:rPr>
        <w:t>i</w:t>
      </w:r>
      <w:r w:rsidRPr="00A97D63">
        <w:rPr>
          <w:rFonts w:ascii="Arial" w:hAnsi="Arial" w:cs="Arial"/>
        </w:rPr>
        <w:t>ss</w:t>
      </w:r>
      <w:r w:rsidRPr="00A97D63">
        <w:rPr>
          <w:rFonts w:ascii="Arial" w:hAnsi="Arial" w:cs="Arial"/>
          <w:spacing w:val="1"/>
        </w:rPr>
        <w:t>i</w:t>
      </w:r>
      <w:r w:rsidRPr="00A97D63">
        <w:rPr>
          <w:rFonts w:ascii="Arial" w:hAnsi="Arial" w:cs="Arial"/>
          <w:spacing w:val="-2"/>
        </w:rPr>
        <w:t>o</w:t>
      </w:r>
      <w:r w:rsidRPr="00A97D63">
        <w:rPr>
          <w:rFonts w:ascii="Arial" w:hAnsi="Arial" w:cs="Arial"/>
        </w:rPr>
        <w:t xml:space="preserve">n, </w:t>
      </w:r>
      <w:r w:rsidRPr="00A97D63">
        <w:rPr>
          <w:rFonts w:ascii="Arial" w:hAnsi="Arial" w:cs="Arial"/>
          <w:spacing w:val="-2"/>
        </w:rPr>
        <w:t>v</w:t>
      </w:r>
      <w:r w:rsidRPr="00A97D63">
        <w:rPr>
          <w:rFonts w:ascii="Arial" w:hAnsi="Arial" w:cs="Arial"/>
          <w:spacing w:val="1"/>
        </w:rPr>
        <w:t>i</w:t>
      </w:r>
      <w:r w:rsidRPr="00A97D63">
        <w:rPr>
          <w:rFonts w:ascii="Arial" w:hAnsi="Arial" w:cs="Arial"/>
        </w:rPr>
        <w:t>s</w:t>
      </w:r>
      <w:r w:rsidRPr="00A97D63">
        <w:rPr>
          <w:rFonts w:ascii="Arial" w:hAnsi="Arial" w:cs="Arial"/>
          <w:spacing w:val="-1"/>
        </w:rPr>
        <w:t>i</w:t>
      </w:r>
      <w:r w:rsidRPr="00A97D63">
        <w:rPr>
          <w:rFonts w:ascii="Arial" w:hAnsi="Arial" w:cs="Arial"/>
        </w:rPr>
        <w:t xml:space="preserve">on, and </w:t>
      </w:r>
      <w:r w:rsidRPr="00A97D63">
        <w:rPr>
          <w:rFonts w:ascii="Arial" w:hAnsi="Arial" w:cs="Arial"/>
          <w:spacing w:val="-2"/>
        </w:rPr>
        <w:t>v</w:t>
      </w:r>
      <w:r w:rsidRPr="00A97D63">
        <w:rPr>
          <w:rFonts w:ascii="Arial" w:hAnsi="Arial" w:cs="Arial"/>
        </w:rPr>
        <w:t>a</w:t>
      </w:r>
      <w:r w:rsidRPr="00A97D63">
        <w:rPr>
          <w:rFonts w:ascii="Arial" w:hAnsi="Arial" w:cs="Arial"/>
          <w:spacing w:val="1"/>
        </w:rPr>
        <w:t>l</w:t>
      </w:r>
      <w:r w:rsidRPr="00A97D63">
        <w:rPr>
          <w:rFonts w:ascii="Arial" w:hAnsi="Arial" w:cs="Arial"/>
          <w:spacing w:val="-2"/>
        </w:rPr>
        <w:t>u</w:t>
      </w:r>
      <w:r w:rsidRPr="00A97D63">
        <w:rPr>
          <w:rFonts w:ascii="Arial" w:hAnsi="Arial" w:cs="Arial"/>
        </w:rPr>
        <w:t>es</w:t>
      </w:r>
      <w:r w:rsidRPr="00A97D63">
        <w:rPr>
          <w:rFonts w:ascii="Arial" w:hAnsi="Arial" w:cs="Arial"/>
          <w:spacing w:val="1"/>
        </w:rPr>
        <w:t xml:space="preserve"> </w:t>
      </w:r>
      <w:r w:rsidRPr="00A97D63">
        <w:rPr>
          <w:rFonts w:ascii="Arial" w:hAnsi="Arial" w:cs="Arial"/>
          <w:spacing w:val="-2"/>
        </w:rPr>
        <w:t>a</w:t>
      </w:r>
      <w:r w:rsidRPr="00A97D63">
        <w:rPr>
          <w:rFonts w:ascii="Arial" w:hAnsi="Arial" w:cs="Arial"/>
          <w:spacing w:val="1"/>
        </w:rPr>
        <w:t>l</w:t>
      </w:r>
      <w:r w:rsidRPr="00A97D63">
        <w:rPr>
          <w:rFonts w:ascii="Arial" w:hAnsi="Arial" w:cs="Arial"/>
        </w:rPr>
        <w:t>ong</w:t>
      </w:r>
      <w:r w:rsidRPr="00A97D63">
        <w:rPr>
          <w:rFonts w:ascii="Arial" w:hAnsi="Arial" w:cs="Arial"/>
          <w:spacing w:val="-2"/>
        </w:rPr>
        <w:t xml:space="preserve"> </w:t>
      </w:r>
      <w:r w:rsidRPr="00A97D63">
        <w:rPr>
          <w:rFonts w:ascii="Arial" w:hAnsi="Arial" w:cs="Arial"/>
          <w:spacing w:val="-1"/>
        </w:rPr>
        <w:t>w</w:t>
      </w:r>
      <w:r w:rsidRPr="00A97D63">
        <w:rPr>
          <w:rFonts w:ascii="Arial" w:hAnsi="Arial" w:cs="Arial"/>
          <w:spacing w:val="1"/>
        </w:rPr>
        <w:t>i</w:t>
      </w:r>
      <w:r w:rsidRPr="00A97D63">
        <w:rPr>
          <w:rFonts w:ascii="Arial" w:hAnsi="Arial" w:cs="Arial"/>
          <w:spacing w:val="-1"/>
        </w:rPr>
        <w:t>t</w:t>
      </w:r>
      <w:r w:rsidRPr="00A97D63">
        <w:rPr>
          <w:rFonts w:ascii="Arial" w:hAnsi="Arial" w:cs="Arial"/>
        </w:rPr>
        <w:t xml:space="preserve">h </w:t>
      </w:r>
      <w:r w:rsidRPr="00A97D63">
        <w:rPr>
          <w:rFonts w:ascii="Arial" w:hAnsi="Arial" w:cs="Arial"/>
          <w:spacing w:val="-2"/>
        </w:rPr>
        <w:t>a</w:t>
      </w:r>
      <w:r w:rsidRPr="00A97D63">
        <w:rPr>
          <w:rFonts w:ascii="Arial" w:hAnsi="Arial" w:cs="Arial"/>
        </w:rPr>
        <w:t>n o</w:t>
      </w:r>
      <w:r w:rsidRPr="00A97D63">
        <w:rPr>
          <w:rFonts w:ascii="Arial" w:hAnsi="Arial" w:cs="Arial"/>
          <w:spacing w:val="-2"/>
        </w:rPr>
        <w:t>v</w:t>
      </w:r>
      <w:r w:rsidRPr="00A97D63">
        <w:rPr>
          <w:rFonts w:ascii="Arial" w:hAnsi="Arial" w:cs="Arial"/>
        </w:rPr>
        <w:t>e</w:t>
      </w:r>
      <w:r w:rsidRPr="00A97D63">
        <w:rPr>
          <w:rFonts w:ascii="Arial" w:hAnsi="Arial" w:cs="Arial"/>
          <w:spacing w:val="1"/>
        </w:rPr>
        <w:t>r</w:t>
      </w:r>
      <w:r w:rsidRPr="00A97D63">
        <w:rPr>
          <w:rFonts w:ascii="Arial" w:hAnsi="Arial" w:cs="Arial"/>
          <w:spacing w:val="-2"/>
        </w:rPr>
        <w:t>v</w:t>
      </w:r>
      <w:r w:rsidRPr="00A97D63">
        <w:rPr>
          <w:rFonts w:ascii="Arial" w:hAnsi="Arial" w:cs="Arial"/>
          <w:spacing w:val="1"/>
        </w:rPr>
        <w:t>i</w:t>
      </w:r>
      <w:r w:rsidRPr="00A97D63">
        <w:rPr>
          <w:rFonts w:ascii="Arial" w:hAnsi="Arial" w:cs="Arial"/>
        </w:rPr>
        <w:t>ew</w:t>
      </w:r>
      <w:r w:rsidRPr="00A97D63">
        <w:rPr>
          <w:rFonts w:ascii="Arial" w:hAnsi="Arial" w:cs="Arial"/>
          <w:spacing w:val="-1"/>
        </w:rPr>
        <w:t xml:space="preserve"> </w:t>
      </w:r>
      <w:r w:rsidRPr="00A97D63">
        <w:rPr>
          <w:rFonts w:ascii="Arial" w:hAnsi="Arial" w:cs="Arial"/>
        </w:rPr>
        <w:t>of</w:t>
      </w:r>
      <w:r w:rsidRPr="00A97D63">
        <w:rPr>
          <w:rFonts w:ascii="Arial" w:hAnsi="Arial" w:cs="Arial"/>
          <w:spacing w:val="1"/>
        </w:rPr>
        <w:t xml:space="preserve"> </w:t>
      </w:r>
      <w:r w:rsidRPr="00A97D63">
        <w:rPr>
          <w:rFonts w:ascii="Arial" w:hAnsi="Arial" w:cs="Arial"/>
        </w:rPr>
        <w:t>how</w:t>
      </w:r>
      <w:r w:rsidRPr="00A97D63">
        <w:rPr>
          <w:rFonts w:ascii="Arial" w:hAnsi="Arial" w:cs="Arial"/>
          <w:spacing w:val="-1"/>
        </w:rPr>
        <w:t xml:space="preserve"> t</w:t>
      </w:r>
      <w:r w:rsidRPr="00A97D63">
        <w:rPr>
          <w:rFonts w:ascii="Arial" w:hAnsi="Arial" w:cs="Arial"/>
        </w:rPr>
        <w:t>he</w:t>
      </w:r>
      <w:r w:rsidRPr="00A97D63">
        <w:rPr>
          <w:rFonts w:ascii="Arial" w:hAnsi="Arial" w:cs="Arial"/>
          <w:spacing w:val="1"/>
        </w:rPr>
        <w:t xml:space="preserve"> </w:t>
      </w:r>
      <w:r w:rsidRPr="00A97D63">
        <w:rPr>
          <w:rFonts w:ascii="Arial" w:hAnsi="Arial" w:cs="Arial"/>
          <w:spacing w:val="-1"/>
        </w:rPr>
        <w:t>w</w:t>
      </w:r>
      <w:r w:rsidRPr="00A97D63">
        <w:rPr>
          <w:rFonts w:ascii="Arial" w:hAnsi="Arial" w:cs="Arial"/>
        </w:rPr>
        <w:t>o</w:t>
      </w:r>
      <w:r w:rsidRPr="00A97D63">
        <w:rPr>
          <w:rFonts w:ascii="Arial" w:hAnsi="Arial" w:cs="Arial"/>
          <w:spacing w:val="1"/>
        </w:rPr>
        <w:t>r</w:t>
      </w:r>
      <w:r w:rsidRPr="00A97D63">
        <w:rPr>
          <w:rFonts w:ascii="Arial" w:hAnsi="Arial" w:cs="Arial"/>
        </w:rPr>
        <w:t>k</w:t>
      </w:r>
      <w:r w:rsidRPr="00A97D63">
        <w:rPr>
          <w:rFonts w:ascii="Arial" w:hAnsi="Arial" w:cs="Arial"/>
          <w:spacing w:val="-5"/>
        </w:rPr>
        <w:t xml:space="preserve"> </w:t>
      </w:r>
      <w:r w:rsidRPr="00A97D63">
        <w:rPr>
          <w:rFonts w:ascii="Arial" w:hAnsi="Arial" w:cs="Arial"/>
        </w:rPr>
        <w:t>a</w:t>
      </w:r>
      <w:r w:rsidRPr="00A97D63">
        <w:rPr>
          <w:rFonts w:ascii="Arial" w:hAnsi="Arial" w:cs="Arial"/>
          <w:spacing w:val="1"/>
        </w:rPr>
        <w:t>r</w:t>
      </w:r>
      <w:r w:rsidRPr="00A97D63">
        <w:rPr>
          <w:rFonts w:ascii="Arial" w:hAnsi="Arial" w:cs="Arial"/>
        </w:rPr>
        <w:t>ound</w:t>
      </w:r>
      <w:r w:rsidRPr="00A97D63">
        <w:rPr>
          <w:rFonts w:ascii="Arial" w:hAnsi="Arial" w:cs="Arial"/>
          <w:spacing w:val="-2"/>
        </w:rPr>
        <w:t xml:space="preserve"> </w:t>
      </w:r>
      <w:r w:rsidRPr="00A97D63">
        <w:rPr>
          <w:rFonts w:ascii="Arial" w:hAnsi="Arial" w:cs="Arial"/>
        </w:rPr>
        <w:t>So</w:t>
      </w:r>
      <w:r w:rsidRPr="00A97D63">
        <w:rPr>
          <w:rFonts w:ascii="Arial" w:hAnsi="Arial" w:cs="Arial"/>
          <w:spacing w:val="-2"/>
        </w:rPr>
        <w:t>c</w:t>
      </w:r>
      <w:r w:rsidRPr="00A97D63">
        <w:rPr>
          <w:rFonts w:ascii="Arial" w:hAnsi="Arial" w:cs="Arial"/>
          <w:spacing w:val="1"/>
        </w:rPr>
        <w:t>i</w:t>
      </w:r>
      <w:r w:rsidRPr="00A97D63">
        <w:rPr>
          <w:rFonts w:ascii="Arial" w:hAnsi="Arial" w:cs="Arial"/>
        </w:rPr>
        <w:t>al</w:t>
      </w:r>
      <w:r w:rsidRPr="00A97D63">
        <w:rPr>
          <w:rFonts w:ascii="Arial" w:hAnsi="Arial" w:cs="Arial"/>
          <w:spacing w:val="1"/>
        </w:rPr>
        <w:t xml:space="preserve"> </w:t>
      </w:r>
      <w:r w:rsidRPr="00A97D63">
        <w:rPr>
          <w:rFonts w:ascii="Arial" w:hAnsi="Arial" w:cs="Arial"/>
          <w:spacing w:val="-3"/>
        </w:rPr>
        <w:t>D</w:t>
      </w:r>
      <w:r w:rsidRPr="00A97D63">
        <w:rPr>
          <w:rFonts w:ascii="Arial" w:hAnsi="Arial" w:cs="Arial"/>
        </w:rPr>
        <w:t>e</w:t>
      </w:r>
      <w:r w:rsidRPr="00A97D63">
        <w:rPr>
          <w:rFonts w:ascii="Arial" w:hAnsi="Arial" w:cs="Arial"/>
          <w:spacing w:val="1"/>
        </w:rPr>
        <w:t>t</w:t>
      </w:r>
      <w:r w:rsidRPr="00A97D63">
        <w:rPr>
          <w:rFonts w:ascii="Arial" w:hAnsi="Arial" w:cs="Arial"/>
          <w:spacing w:val="-2"/>
        </w:rPr>
        <w:t>e</w:t>
      </w:r>
      <w:r w:rsidRPr="00A97D63">
        <w:rPr>
          <w:rFonts w:ascii="Arial" w:hAnsi="Arial" w:cs="Arial"/>
          <w:spacing w:val="1"/>
        </w:rPr>
        <w:t>r</w:t>
      </w:r>
      <w:r w:rsidRPr="00A97D63">
        <w:rPr>
          <w:rFonts w:ascii="Arial" w:hAnsi="Arial" w:cs="Arial"/>
          <w:spacing w:val="-4"/>
        </w:rPr>
        <w:t>m</w:t>
      </w:r>
      <w:r w:rsidRPr="00A97D63">
        <w:rPr>
          <w:rFonts w:ascii="Arial" w:hAnsi="Arial" w:cs="Arial"/>
          <w:spacing w:val="1"/>
        </w:rPr>
        <w:t>i</w:t>
      </w:r>
      <w:r w:rsidRPr="00A97D63">
        <w:rPr>
          <w:rFonts w:ascii="Arial" w:hAnsi="Arial" w:cs="Arial"/>
        </w:rPr>
        <w:t>nant</w:t>
      </w:r>
      <w:r w:rsidRPr="00A97D63">
        <w:rPr>
          <w:rFonts w:ascii="Arial" w:hAnsi="Arial" w:cs="Arial"/>
          <w:spacing w:val="-1"/>
        </w:rPr>
        <w:t xml:space="preserve"> </w:t>
      </w:r>
      <w:r w:rsidRPr="00A97D63">
        <w:rPr>
          <w:rFonts w:ascii="Arial" w:hAnsi="Arial" w:cs="Arial"/>
        </w:rPr>
        <w:t>of</w:t>
      </w:r>
      <w:r w:rsidRPr="00A97D63">
        <w:rPr>
          <w:rFonts w:ascii="Arial" w:hAnsi="Arial" w:cs="Arial"/>
          <w:spacing w:val="1"/>
        </w:rPr>
        <w:t xml:space="preserve"> </w:t>
      </w:r>
      <w:r w:rsidRPr="00A97D63">
        <w:rPr>
          <w:rFonts w:ascii="Arial" w:hAnsi="Arial" w:cs="Arial"/>
          <w:spacing w:val="-1"/>
        </w:rPr>
        <w:t>H</w:t>
      </w:r>
      <w:r w:rsidRPr="00A97D63">
        <w:rPr>
          <w:rFonts w:ascii="Arial" w:hAnsi="Arial" w:cs="Arial"/>
        </w:rPr>
        <w:t>e</w:t>
      </w:r>
      <w:r w:rsidRPr="00A97D63">
        <w:rPr>
          <w:rFonts w:ascii="Arial" w:hAnsi="Arial" w:cs="Arial"/>
          <w:spacing w:val="-2"/>
        </w:rPr>
        <w:t>a</w:t>
      </w:r>
      <w:r w:rsidRPr="00A97D63">
        <w:rPr>
          <w:rFonts w:ascii="Arial" w:hAnsi="Arial" w:cs="Arial"/>
          <w:spacing w:val="1"/>
        </w:rPr>
        <w:t>lt</w:t>
      </w:r>
      <w:r w:rsidRPr="00A97D63">
        <w:rPr>
          <w:rFonts w:ascii="Arial" w:hAnsi="Arial" w:cs="Arial"/>
        </w:rPr>
        <w:t>h</w:t>
      </w:r>
      <w:r w:rsidRPr="00A97D63">
        <w:rPr>
          <w:rFonts w:ascii="Arial" w:hAnsi="Arial" w:cs="Arial"/>
          <w:spacing w:val="-2"/>
        </w:rPr>
        <w:t xml:space="preserve"> </w:t>
      </w:r>
      <w:r w:rsidRPr="00A97D63">
        <w:rPr>
          <w:rFonts w:ascii="Arial" w:hAnsi="Arial" w:cs="Arial"/>
        </w:rPr>
        <w:t>a</w:t>
      </w:r>
      <w:r w:rsidRPr="00A97D63">
        <w:rPr>
          <w:rFonts w:ascii="Arial" w:hAnsi="Arial" w:cs="Arial"/>
          <w:spacing w:val="-1"/>
        </w:rPr>
        <w:t>l</w:t>
      </w:r>
      <w:r w:rsidRPr="00A97D63">
        <w:rPr>
          <w:rFonts w:ascii="Arial" w:hAnsi="Arial" w:cs="Arial"/>
          <w:spacing w:val="1"/>
        </w:rPr>
        <w:t>i</w:t>
      </w:r>
      <w:r w:rsidRPr="00A97D63">
        <w:rPr>
          <w:rFonts w:ascii="Arial" w:hAnsi="Arial" w:cs="Arial"/>
          <w:spacing w:val="-2"/>
        </w:rPr>
        <w:t>g</w:t>
      </w:r>
      <w:r w:rsidRPr="00A97D63">
        <w:rPr>
          <w:rFonts w:ascii="Arial" w:hAnsi="Arial" w:cs="Arial"/>
        </w:rPr>
        <w:t>ns</w:t>
      </w:r>
      <w:r w:rsidRPr="00A97D63">
        <w:rPr>
          <w:rFonts w:ascii="Arial" w:hAnsi="Arial" w:cs="Arial"/>
          <w:spacing w:val="1"/>
        </w:rPr>
        <w:t xml:space="preserve"> </w:t>
      </w:r>
      <w:r w:rsidRPr="00A97D63">
        <w:rPr>
          <w:rFonts w:ascii="Arial" w:hAnsi="Arial" w:cs="Arial"/>
          <w:spacing w:val="-1"/>
        </w:rPr>
        <w:t>w</w:t>
      </w:r>
      <w:r w:rsidRPr="00A97D63">
        <w:rPr>
          <w:rFonts w:ascii="Arial" w:hAnsi="Arial" w:cs="Arial"/>
          <w:spacing w:val="1"/>
        </w:rPr>
        <w:t>i</w:t>
      </w:r>
      <w:r w:rsidRPr="00A97D63">
        <w:rPr>
          <w:rFonts w:ascii="Arial" w:hAnsi="Arial" w:cs="Arial"/>
          <w:spacing w:val="-1"/>
        </w:rPr>
        <w:t>t</w:t>
      </w:r>
      <w:r w:rsidRPr="00A97D63">
        <w:rPr>
          <w:rFonts w:ascii="Arial" w:hAnsi="Arial" w:cs="Arial"/>
        </w:rPr>
        <w:t>h</w:t>
      </w:r>
      <w:r w:rsidRPr="00A97D63">
        <w:rPr>
          <w:rFonts w:ascii="Arial" w:hAnsi="Arial" w:cs="Arial"/>
          <w:spacing w:val="-2"/>
        </w:rPr>
        <w:t xml:space="preserve"> </w:t>
      </w:r>
      <w:r w:rsidRPr="00A97D63">
        <w:rPr>
          <w:rFonts w:ascii="Arial" w:hAnsi="Arial" w:cs="Arial"/>
          <w:spacing w:val="2"/>
        </w:rPr>
        <w:t>T</w:t>
      </w:r>
      <w:r w:rsidRPr="00A97D63">
        <w:rPr>
          <w:rFonts w:ascii="Arial" w:hAnsi="Arial" w:cs="Arial"/>
        </w:rPr>
        <w:t>he</w:t>
      </w:r>
      <w:r w:rsidRPr="00A97D63">
        <w:rPr>
          <w:rFonts w:ascii="Arial" w:hAnsi="Arial" w:cs="Arial"/>
          <w:spacing w:val="-2"/>
        </w:rPr>
        <w:t>da</w:t>
      </w:r>
      <w:r w:rsidRPr="00A97D63">
        <w:rPr>
          <w:rFonts w:ascii="Arial" w:hAnsi="Arial" w:cs="Arial"/>
          <w:spacing w:val="-1"/>
        </w:rPr>
        <w:t>C</w:t>
      </w:r>
      <w:r w:rsidRPr="00A97D63">
        <w:rPr>
          <w:rFonts w:ascii="Arial" w:hAnsi="Arial" w:cs="Arial"/>
        </w:rPr>
        <w:t>a</w:t>
      </w:r>
      <w:r w:rsidRPr="00A97D63">
        <w:rPr>
          <w:rFonts w:ascii="Arial" w:hAnsi="Arial" w:cs="Arial"/>
          <w:spacing w:val="1"/>
        </w:rPr>
        <w:t>r</w:t>
      </w:r>
      <w:r w:rsidRPr="00A97D63">
        <w:rPr>
          <w:rFonts w:ascii="Arial" w:hAnsi="Arial" w:cs="Arial"/>
        </w:rPr>
        <w:t>e</w:t>
      </w:r>
      <w:r w:rsidRPr="00A97D63">
        <w:rPr>
          <w:rFonts w:ascii="Arial" w:hAnsi="Arial" w:cs="Arial"/>
          <w:spacing w:val="-1"/>
        </w:rPr>
        <w:t>’</w:t>
      </w:r>
      <w:r w:rsidRPr="00A97D63">
        <w:rPr>
          <w:rFonts w:ascii="Arial" w:hAnsi="Arial" w:cs="Arial"/>
        </w:rPr>
        <w:t>s</w:t>
      </w:r>
      <w:r w:rsidRPr="00A97D63">
        <w:rPr>
          <w:rFonts w:ascii="Arial" w:hAnsi="Arial" w:cs="Arial"/>
          <w:spacing w:val="1"/>
        </w:rPr>
        <w:t xml:space="preserve"> </w:t>
      </w:r>
      <w:r w:rsidRPr="00A97D63">
        <w:rPr>
          <w:rFonts w:ascii="Arial" w:hAnsi="Arial" w:cs="Arial"/>
          <w:spacing w:val="-2"/>
        </w:rPr>
        <w:t>s</w:t>
      </w:r>
      <w:r w:rsidRPr="00A97D63">
        <w:rPr>
          <w:rFonts w:ascii="Arial" w:hAnsi="Arial" w:cs="Arial"/>
          <w:spacing w:val="1"/>
        </w:rPr>
        <w:t>tr</w:t>
      </w:r>
      <w:r w:rsidRPr="00A97D63">
        <w:rPr>
          <w:rFonts w:ascii="Arial" w:hAnsi="Arial" w:cs="Arial"/>
          <w:spacing w:val="-2"/>
        </w:rPr>
        <w:t>a</w:t>
      </w:r>
      <w:r w:rsidRPr="00A97D63">
        <w:rPr>
          <w:rFonts w:ascii="Arial" w:hAnsi="Arial" w:cs="Arial"/>
          <w:spacing w:val="1"/>
        </w:rPr>
        <w:t>t</w:t>
      </w:r>
      <w:r w:rsidRPr="00A97D63">
        <w:rPr>
          <w:rFonts w:ascii="Arial" w:hAnsi="Arial" w:cs="Arial"/>
        </w:rPr>
        <w:t>e</w:t>
      </w:r>
      <w:r w:rsidRPr="00A97D63">
        <w:rPr>
          <w:rFonts w:ascii="Arial" w:hAnsi="Arial" w:cs="Arial"/>
          <w:spacing w:val="-2"/>
        </w:rPr>
        <w:t>g</w:t>
      </w:r>
      <w:r w:rsidRPr="00A97D63">
        <w:rPr>
          <w:rFonts w:ascii="Arial" w:hAnsi="Arial" w:cs="Arial"/>
          <w:spacing w:val="1"/>
        </w:rPr>
        <w:t>i</w:t>
      </w:r>
      <w:r w:rsidRPr="00A97D63">
        <w:rPr>
          <w:rFonts w:ascii="Arial" w:hAnsi="Arial" w:cs="Arial"/>
        </w:rPr>
        <w:t>c</w:t>
      </w:r>
      <w:r w:rsidRPr="00A97D63">
        <w:rPr>
          <w:rFonts w:ascii="Arial" w:hAnsi="Arial" w:cs="Arial"/>
          <w:spacing w:val="1"/>
        </w:rPr>
        <w:t xml:space="preserve"> </w:t>
      </w:r>
      <w:r w:rsidRPr="00A97D63">
        <w:rPr>
          <w:rFonts w:ascii="Arial" w:hAnsi="Arial" w:cs="Arial"/>
          <w:spacing w:val="-2"/>
        </w:rPr>
        <w:t>v</w:t>
      </w:r>
      <w:r w:rsidRPr="00A97D63">
        <w:rPr>
          <w:rFonts w:ascii="Arial" w:hAnsi="Arial" w:cs="Arial"/>
          <w:spacing w:val="1"/>
        </w:rPr>
        <w:t>i</w:t>
      </w:r>
      <w:r w:rsidRPr="00A97D63">
        <w:rPr>
          <w:rFonts w:ascii="Arial" w:hAnsi="Arial" w:cs="Arial"/>
          <w:spacing w:val="-2"/>
        </w:rPr>
        <w:t>s</w:t>
      </w:r>
      <w:r w:rsidRPr="00A97D63">
        <w:rPr>
          <w:rFonts w:ascii="Arial" w:hAnsi="Arial" w:cs="Arial"/>
          <w:spacing w:val="1"/>
        </w:rPr>
        <w:t>i</w:t>
      </w:r>
      <w:r w:rsidRPr="00A97D63">
        <w:rPr>
          <w:rFonts w:ascii="Arial" w:hAnsi="Arial" w:cs="Arial"/>
        </w:rPr>
        <w:t>on</w:t>
      </w:r>
      <w:r w:rsidRPr="00A97D63">
        <w:rPr>
          <w:rFonts w:ascii="Arial" w:hAnsi="Arial" w:cs="Arial"/>
          <w:spacing w:val="-2"/>
        </w:rPr>
        <w:t xml:space="preserve"> </w:t>
      </w:r>
      <w:r w:rsidRPr="00A97D63">
        <w:rPr>
          <w:rFonts w:ascii="Arial" w:hAnsi="Arial" w:cs="Arial"/>
        </w:rPr>
        <w:t>of</w:t>
      </w:r>
      <w:r w:rsidRPr="00A97D63">
        <w:rPr>
          <w:rFonts w:ascii="Arial" w:hAnsi="Arial" w:cs="Arial"/>
          <w:spacing w:val="1"/>
        </w:rPr>
        <w:t xml:space="preserve"> </w:t>
      </w:r>
      <w:r w:rsidRPr="00A97D63">
        <w:rPr>
          <w:rFonts w:ascii="Arial" w:hAnsi="Arial" w:cs="Arial"/>
          <w:spacing w:val="-2"/>
        </w:rPr>
        <w:t>b</w:t>
      </w:r>
      <w:r w:rsidRPr="00A97D63">
        <w:rPr>
          <w:rFonts w:ascii="Arial" w:hAnsi="Arial" w:cs="Arial"/>
        </w:rPr>
        <w:t>e</w:t>
      </w:r>
      <w:r w:rsidRPr="00A97D63">
        <w:rPr>
          <w:rFonts w:ascii="Arial" w:hAnsi="Arial" w:cs="Arial"/>
          <w:spacing w:val="1"/>
        </w:rPr>
        <w:t>i</w:t>
      </w:r>
      <w:r w:rsidRPr="00A97D63">
        <w:rPr>
          <w:rFonts w:ascii="Arial" w:hAnsi="Arial" w:cs="Arial"/>
        </w:rPr>
        <w:t>ng a</w:t>
      </w:r>
      <w:r w:rsidRPr="00A97D63">
        <w:rPr>
          <w:rFonts w:ascii="Arial" w:hAnsi="Arial" w:cs="Arial"/>
          <w:spacing w:val="1"/>
        </w:rPr>
        <w:t xml:space="preserve"> </w:t>
      </w:r>
      <w:r w:rsidRPr="00A97D63">
        <w:rPr>
          <w:rFonts w:ascii="Arial" w:hAnsi="Arial" w:cs="Arial"/>
        </w:rPr>
        <w:t>Popu</w:t>
      </w:r>
      <w:r w:rsidRPr="00A97D63">
        <w:rPr>
          <w:rFonts w:ascii="Arial" w:hAnsi="Arial" w:cs="Arial"/>
          <w:spacing w:val="-1"/>
        </w:rPr>
        <w:t>l</w:t>
      </w:r>
      <w:r w:rsidRPr="00A97D63">
        <w:rPr>
          <w:rFonts w:ascii="Arial" w:hAnsi="Arial" w:cs="Arial"/>
        </w:rPr>
        <w:t>a</w:t>
      </w:r>
      <w:r w:rsidRPr="00A97D63">
        <w:rPr>
          <w:rFonts w:ascii="Arial" w:hAnsi="Arial" w:cs="Arial"/>
          <w:spacing w:val="-1"/>
        </w:rPr>
        <w:t>t</w:t>
      </w:r>
      <w:r w:rsidRPr="00A97D63">
        <w:rPr>
          <w:rFonts w:ascii="Arial" w:hAnsi="Arial" w:cs="Arial"/>
          <w:spacing w:val="1"/>
        </w:rPr>
        <w:t>i</w:t>
      </w:r>
      <w:r w:rsidRPr="00A97D63">
        <w:rPr>
          <w:rFonts w:ascii="Arial" w:hAnsi="Arial" w:cs="Arial"/>
        </w:rPr>
        <w:t xml:space="preserve">on </w:t>
      </w:r>
      <w:r w:rsidRPr="00A97D63">
        <w:rPr>
          <w:rFonts w:ascii="Arial" w:hAnsi="Arial" w:cs="Arial"/>
          <w:spacing w:val="-1"/>
        </w:rPr>
        <w:t>H</w:t>
      </w:r>
      <w:r w:rsidRPr="00A97D63">
        <w:rPr>
          <w:rFonts w:ascii="Arial" w:hAnsi="Arial" w:cs="Arial"/>
          <w:spacing w:val="-2"/>
        </w:rPr>
        <w:t>e</w:t>
      </w:r>
      <w:r w:rsidRPr="00A97D63">
        <w:rPr>
          <w:rFonts w:ascii="Arial" w:hAnsi="Arial" w:cs="Arial"/>
        </w:rPr>
        <w:t>a</w:t>
      </w:r>
      <w:r w:rsidRPr="00A97D63">
        <w:rPr>
          <w:rFonts w:ascii="Arial" w:hAnsi="Arial" w:cs="Arial"/>
          <w:spacing w:val="-1"/>
        </w:rPr>
        <w:t>l</w:t>
      </w:r>
      <w:r w:rsidRPr="00A97D63">
        <w:rPr>
          <w:rFonts w:ascii="Arial" w:hAnsi="Arial" w:cs="Arial"/>
          <w:spacing w:val="1"/>
        </w:rPr>
        <w:t>t</w:t>
      </w:r>
      <w:r w:rsidRPr="00A97D63">
        <w:rPr>
          <w:rFonts w:ascii="Arial" w:hAnsi="Arial" w:cs="Arial"/>
        </w:rPr>
        <w:t xml:space="preserve">h </w:t>
      </w:r>
      <w:r w:rsidRPr="00A97D63">
        <w:rPr>
          <w:rFonts w:ascii="Arial" w:hAnsi="Arial" w:cs="Arial"/>
          <w:spacing w:val="-1"/>
        </w:rPr>
        <w:t>O</w:t>
      </w:r>
      <w:r w:rsidRPr="00A97D63">
        <w:rPr>
          <w:rFonts w:ascii="Arial" w:hAnsi="Arial" w:cs="Arial"/>
          <w:spacing w:val="1"/>
        </w:rPr>
        <w:t>r</w:t>
      </w:r>
      <w:r w:rsidRPr="00A97D63">
        <w:rPr>
          <w:rFonts w:ascii="Arial" w:hAnsi="Arial" w:cs="Arial"/>
          <w:spacing w:val="-2"/>
        </w:rPr>
        <w:t>g</w:t>
      </w:r>
      <w:r w:rsidRPr="00A97D63">
        <w:rPr>
          <w:rFonts w:ascii="Arial" w:hAnsi="Arial" w:cs="Arial"/>
        </w:rPr>
        <w:t>an</w:t>
      </w:r>
      <w:r w:rsidRPr="00A97D63">
        <w:rPr>
          <w:rFonts w:ascii="Arial" w:hAnsi="Arial" w:cs="Arial"/>
          <w:spacing w:val="-1"/>
        </w:rPr>
        <w:t>i</w:t>
      </w:r>
      <w:r w:rsidRPr="00A97D63">
        <w:rPr>
          <w:rFonts w:ascii="Arial" w:hAnsi="Arial" w:cs="Arial"/>
          <w:spacing w:val="-2"/>
        </w:rPr>
        <w:t>z</w:t>
      </w:r>
      <w:r w:rsidRPr="00A97D63">
        <w:rPr>
          <w:rFonts w:ascii="Arial" w:hAnsi="Arial" w:cs="Arial"/>
        </w:rPr>
        <w:t>a</w:t>
      </w:r>
      <w:r w:rsidRPr="00A97D63">
        <w:rPr>
          <w:rFonts w:ascii="Arial" w:hAnsi="Arial" w:cs="Arial"/>
          <w:spacing w:val="1"/>
        </w:rPr>
        <w:t>ti</w:t>
      </w:r>
      <w:r w:rsidRPr="00A97D63">
        <w:rPr>
          <w:rFonts w:ascii="Arial" w:hAnsi="Arial" w:cs="Arial"/>
        </w:rPr>
        <w:t>on.</w:t>
      </w:r>
    </w:p>
    <w:p w14:paraId="0526294C" w14:textId="77777777" w:rsidR="00DA32A5" w:rsidRPr="00A97D63" w:rsidRDefault="00D42A34">
      <w:pPr>
        <w:tabs>
          <w:tab w:val="left" w:pos="820"/>
        </w:tabs>
        <w:spacing w:before="3" w:line="257" w:lineRule="auto"/>
        <w:ind w:left="820" w:right="137" w:hanging="360"/>
        <w:rPr>
          <w:rFonts w:ascii="Arial" w:hAnsi="Arial" w:cs="Arial"/>
        </w:rPr>
      </w:pPr>
      <w:r w:rsidRPr="00A97D63">
        <w:rPr>
          <w:rFonts w:ascii="Arial" w:eastAsia="Verdana" w:hAnsi="Arial" w:cs="Arial"/>
        </w:rPr>
        <w:t>•</w:t>
      </w:r>
      <w:r w:rsidRPr="00A97D63">
        <w:rPr>
          <w:rFonts w:ascii="Arial" w:eastAsia="Verdana" w:hAnsi="Arial" w:cs="Arial"/>
        </w:rPr>
        <w:tab/>
      </w:r>
      <w:r w:rsidRPr="00A97D63">
        <w:rPr>
          <w:rFonts w:ascii="Arial" w:hAnsi="Arial" w:cs="Arial"/>
          <w:spacing w:val="2"/>
        </w:rPr>
        <w:t>T</w:t>
      </w:r>
      <w:r w:rsidRPr="00A97D63">
        <w:rPr>
          <w:rFonts w:ascii="Arial" w:hAnsi="Arial" w:cs="Arial"/>
        </w:rPr>
        <w:t>he</w:t>
      </w:r>
      <w:r w:rsidRPr="00A97D63">
        <w:rPr>
          <w:rFonts w:ascii="Arial" w:hAnsi="Arial" w:cs="Arial"/>
          <w:spacing w:val="-2"/>
        </w:rPr>
        <w:t xml:space="preserve"> </w:t>
      </w:r>
      <w:r w:rsidR="009A294F" w:rsidRPr="00A97D63">
        <w:rPr>
          <w:rFonts w:ascii="Arial" w:hAnsi="Arial" w:cs="Arial"/>
          <w:spacing w:val="-1"/>
        </w:rPr>
        <w:t>Team</w:t>
      </w:r>
      <w:r w:rsidRPr="00A97D63">
        <w:rPr>
          <w:rFonts w:ascii="Arial" w:hAnsi="Arial" w:cs="Arial"/>
          <w:spacing w:val="-2"/>
        </w:rPr>
        <w:t xml:space="preserve"> </w:t>
      </w:r>
      <w:r w:rsidRPr="00A97D63">
        <w:rPr>
          <w:rFonts w:ascii="Arial" w:hAnsi="Arial" w:cs="Arial"/>
        </w:rPr>
        <w:t>Me</w:t>
      </w:r>
      <w:r w:rsidRPr="00A97D63">
        <w:rPr>
          <w:rFonts w:ascii="Arial" w:hAnsi="Arial" w:cs="Arial"/>
          <w:spacing w:val="-4"/>
        </w:rPr>
        <w:t>m</w:t>
      </w:r>
      <w:r w:rsidRPr="00A97D63">
        <w:rPr>
          <w:rFonts w:ascii="Arial" w:hAnsi="Arial" w:cs="Arial"/>
        </w:rPr>
        <w:t>ber</w:t>
      </w:r>
      <w:r w:rsidRPr="00A97D63">
        <w:rPr>
          <w:rFonts w:ascii="Arial" w:hAnsi="Arial" w:cs="Arial"/>
          <w:spacing w:val="-1"/>
        </w:rPr>
        <w:t xml:space="preserve"> w</w:t>
      </w:r>
      <w:r w:rsidRPr="00A97D63">
        <w:rPr>
          <w:rFonts w:ascii="Arial" w:hAnsi="Arial" w:cs="Arial"/>
          <w:spacing w:val="1"/>
        </w:rPr>
        <w:t>il</w:t>
      </w:r>
      <w:r w:rsidRPr="00A97D63">
        <w:rPr>
          <w:rFonts w:ascii="Arial" w:hAnsi="Arial" w:cs="Arial"/>
        </w:rPr>
        <w:t>l</w:t>
      </w:r>
      <w:r w:rsidRPr="00A97D63">
        <w:rPr>
          <w:rFonts w:ascii="Arial" w:hAnsi="Arial" w:cs="Arial"/>
          <w:spacing w:val="-1"/>
        </w:rPr>
        <w:t xml:space="preserve"> </w:t>
      </w:r>
      <w:r w:rsidRPr="00A97D63">
        <w:rPr>
          <w:rFonts w:ascii="Arial" w:hAnsi="Arial" w:cs="Arial"/>
        </w:rPr>
        <w:t>pa</w:t>
      </w:r>
      <w:r w:rsidRPr="00A97D63">
        <w:rPr>
          <w:rFonts w:ascii="Arial" w:hAnsi="Arial" w:cs="Arial"/>
          <w:spacing w:val="-2"/>
        </w:rPr>
        <w:t>r</w:t>
      </w:r>
      <w:r w:rsidRPr="00A97D63">
        <w:rPr>
          <w:rFonts w:ascii="Arial" w:hAnsi="Arial" w:cs="Arial"/>
          <w:spacing w:val="1"/>
        </w:rPr>
        <w:t>t</w:t>
      </w:r>
      <w:r w:rsidRPr="00A97D63">
        <w:rPr>
          <w:rFonts w:ascii="Arial" w:hAnsi="Arial" w:cs="Arial"/>
          <w:spacing w:val="-1"/>
        </w:rPr>
        <w:t>i</w:t>
      </w:r>
      <w:r w:rsidRPr="00A97D63">
        <w:rPr>
          <w:rFonts w:ascii="Arial" w:hAnsi="Arial" w:cs="Arial"/>
        </w:rPr>
        <w:t>c</w:t>
      </w:r>
      <w:r w:rsidRPr="00A97D63">
        <w:rPr>
          <w:rFonts w:ascii="Arial" w:hAnsi="Arial" w:cs="Arial"/>
          <w:spacing w:val="1"/>
        </w:rPr>
        <w:t>i</w:t>
      </w:r>
      <w:r w:rsidRPr="00A97D63">
        <w:rPr>
          <w:rFonts w:ascii="Arial" w:hAnsi="Arial" w:cs="Arial"/>
          <w:spacing w:val="-2"/>
        </w:rPr>
        <w:t>p</w:t>
      </w:r>
      <w:r w:rsidRPr="00A97D63">
        <w:rPr>
          <w:rFonts w:ascii="Arial" w:hAnsi="Arial" w:cs="Arial"/>
        </w:rPr>
        <w:t>a</w:t>
      </w:r>
      <w:r w:rsidRPr="00A97D63">
        <w:rPr>
          <w:rFonts w:ascii="Arial" w:hAnsi="Arial" w:cs="Arial"/>
          <w:spacing w:val="-1"/>
        </w:rPr>
        <w:t>t</w:t>
      </w:r>
      <w:r w:rsidRPr="00A97D63">
        <w:rPr>
          <w:rFonts w:ascii="Arial" w:hAnsi="Arial" w:cs="Arial"/>
        </w:rPr>
        <w:t>e</w:t>
      </w:r>
      <w:r w:rsidRPr="00A97D63">
        <w:rPr>
          <w:rFonts w:ascii="Arial" w:hAnsi="Arial" w:cs="Arial"/>
          <w:spacing w:val="1"/>
        </w:rPr>
        <w:t xml:space="preserve"> i</w:t>
      </w:r>
      <w:r w:rsidRPr="00A97D63">
        <w:rPr>
          <w:rFonts w:ascii="Arial" w:hAnsi="Arial" w:cs="Arial"/>
        </w:rPr>
        <w:t>n</w:t>
      </w:r>
      <w:r w:rsidRPr="00A97D63">
        <w:rPr>
          <w:rFonts w:ascii="Arial" w:hAnsi="Arial" w:cs="Arial"/>
          <w:spacing w:val="-2"/>
        </w:rPr>
        <w:t xml:space="preserve"> </w:t>
      </w:r>
      <w:r w:rsidRPr="00A97D63">
        <w:rPr>
          <w:rFonts w:ascii="Arial" w:hAnsi="Arial" w:cs="Arial"/>
        </w:rPr>
        <w:t>Theda</w:t>
      </w:r>
      <w:r w:rsidRPr="00A97D63">
        <w:rPr>
          <w:rFonts w:ascii="Arial" w:hAnsi="Arial" w:cs="Arial"/>
          <w:spacing w:val="-3"/>
        </w:rPr>
        <w:t>C</w:t>
      </w:r>
      <w:r w:rsidRPr="00A97D63">
        <w:rPr>
          <w:rFonts w:ascii="Arial" w:hAnsi="Arial" w:cs="Arial"/>
          <w:spacing w:val="-2"/>
        </w:rPr>
        <w:t>a</w:t>
      </w:r>
      <w:r w:rsidRPr="00A97D63">
        <w:rPr>
          <w:rFonts w:ascii="Arial" w:hAnsi="Arial" w:cs="Arial"/>
          <w:spacing w:val="1"/>
        </w:rPr>
        <w:t>r</w:t>
      </w:r>
      <w:r w:rsidRPr="00A97D63">
        <w:rPr>
          <w:rFonts w:ascii="Arial" w:hAnsi="Arial" w:cs="Arial"/>
        </w:rPr>
        <w:t>e</w:t>
      </w:r>
      <w:r w:rsidRPr="00A97D63">
        <w:rPr>
          <w:rFonts w:ascii="Arial" w:hAnsi="Arial" w:cs="Arial"/>
          <w:spacing w:val="1"/>
        </w:rPr>
        <w:t xml:space="preserve"> </w:t>
      </w:r>
      <w:r w:rsidRPr="00A97D63">
        <w:rPr>
          <w:rFonts w:ascii="Arial" w:hAnsi="Arial" w:cs="Arial"/>
        </w:rPr>
        <w:t>new</w:t>
      </w:r>
      <w:r w:rsidRPr="00A97D63">
        <w:rPr>
          <w:rFonts w:ascii="Arial" w:hAnsi="Arial" w:cs="Arial"/>
          <w:spacing w:val="-3"/>
        </w:rPr>
        <w:t xml:space="preserve"> </w:t>
      </w:r>
      <w:r w:rsidRPr="00A97D63">
        <w:rPr>
          <w:rFonts w:ascii="Arial" w:hAnsi="Arial" w:cs="Arial"/>
        </w:rPr>
        <w:t>e</w:t>
      </w:r>
      <w:r w:rsidRPr="00A97D63">
        <w:rPr>
          <w:rFonts w:ascii="Arial" w:hAnsi="Arial" w:cs="Arial"/>
          <w:spacing w:val="-4"/>
        </w:rPr>
        <w:t>m</w:t>
      </w:r>
      <w:r w:rsidRPr="00A97D63">
        <w:rPr>
          <w:rFonts w:ascii="Arial" w:hAnsi="Arial" w:cs="Arial"/>
        </w:rPr>
        <w:t>p</w:t>
      </w:r>
      <w:r w:rsidRPr="00A97D63">
        <w:rPr>
          <w:rFonts w:ascii="Arial" w:hAnsi="Arial" w:cs="Arial"/>
          <w:spacing w:val="1"/>
        </w:rPr>
        <w:t>l</w:t>
      </w:r>
      <w:r w:rsidRPr="00A97D63">
        <w:rPr>
          <w:rFonts w:ascii="Arial" w:hAnsi="Arial" w:cs="Arial"/>
        </w:rPr>
        <w:t>o</w:t>
      </w:r>
      <w:r w:rsidRPr="00A97D63">
        <w:rPr>
          <w:rFonts w:ascii="Arial" w:hAnsi="Arial" w:cs="Arial"/>
          <w:spacing w:val="-2"/>
        </w:rPr>
        <w:t>y</w:t>
      </w:r>
      <w:r w:rsidRPr="00A97D63">
        <w:rPr>
          <w:rFonts w:ascii="Arial" w:hAnsi="Arial" w:cs="Arial"/>
        </w:rPr>
        <w:t>ee</w:t>
      </w:r>
      <w:r w:rsidRPr="00A97D63">
        <w:rPr>
          <w:rFonts w:ascii="Arial" w:hAnsi="Arial" w:cs="Arial"/>
          <w:spacing w:val="1"/>
        </w:rPr>
        <w:t xml:space="preserve"> </w:t>
      </w:r>
      <w:r w:rsidRPr="00A97D63">
        <w:rPr>
          <w:rFonts w:ascii="Arial" w:hAnsi="Arial" w:cs="Arial"/>
        </w:rPr>
        <w:t>o</w:t>
      </w:r>
      <w:r w:rsidRPr="00A97D63">
        <w:rPr>
          <w:rFonts w:ascii="Arial" w:hAnsi="Arial" w:cs="Arial"/>
          <w:spacing w:val="1"/>
        </w:rPr>
        <w:t>ri</w:t>
      </w:r>
      <w:r w:rsidRPr="00A97D63">
        <w:rPr>
          <w:rFonts w:ascii="Arial" w:hAnsi="Arial" w:cs="Arial"/>
          <w:spacing w:val="-2"/>
        </w:rPr>
        <w:t>e</w:t>
      </w:r>
      <w:r w:rsidRPr="00A97D63">
        <w:rPr>
          <w:rFonts w:ascii="Arial" w:hAnsi="Arial" w:cs="Arial"/>
        </w:rPr>
        <w:t>n</w:t>
      </w:r>
      <w:r w:rsidRPr="00A97D63">
        <w:rPr>
          <w:rFonts w:ascii="Arial" w:hAnsi="Arial" w:cs="Arial"/>
          <w:spacing w:val="1"/>
        </w:rPr>
        <w:t>t</w:t>
      </w:r>
      <w:r w:rsidRPr="00A97D63">
        <w:rPr>
          <w:rFonts w:ascii="Arial" w:hAnsi="Arial" w:cs="Arial"/>
          <w:spacing w:val="-2"/>
        </w:rPr>
        <w:t>a</w:t>
      </w:r>
      <w:r w:rsidRPr="00A97D63">
        <w:rPr>
          <w:rFonts w:ascii="Arial" w:hAnsi="Arial" w:cs="Arial"/>
          <w:spacing w:val="1"/>
        </w:rPr>
        <w:t>t</w:t>
      </w:r>
      <w:r w:rsidRPr="00A97D63">
        <w:rPr>
          <w:rFonts w:ascii="Arial" w:hAnsi="Arial" w:cs="Arial"/>
          <w:spacing w:val="-1"/>
        </w:rPr>
        <w:t>i</w:t>
      </w:r>
      <w:r w:rsidRPr="00A97D63">
        <w:rPr>
          <w:rFonts w:ascii="Arial" w:hAnsi="Arial" w:cs="Arial"/>
          <w:spacing w:val="-2"/>
        </w:rPr>
        <w:t>o</w:t>
      </w:r>
      <w:r w:rsidRPr="00A97D63">
        <w:rPr>
          <w:rFonts w:ascii="Arial" w:hAnsi="Arial" w:cs="Arial"/>
        </w:rPr>
        <w:t>n</w:t>
      </w:r>
      <w:r w:rsidRPr="00A97D63">
        <w:rPr>
          <w:rFonts w:ascii="Arial" w:hAnsi="Arial" w:cs="Arial"/>
          <w:spacing w:val="-1"/>
        </w:rPr>
        <w:t xml:space="preserve"> </w:t>
      </w:r>
      <w:r w:rsidRPr="00A97D63">
        <w:rPr>
          <w:rFonts w:ascii="Arial" w:hAnsi="Arial" w:cs="Arial"/>
          <w:spacing w:val="1"/>
        </w:rPr>
        <w:t>t</w:t>
      </w:r>
      <w:r w:rsidRPr="00A97D63">
        <w:rPr>
          <w:rFonts w:ascii="Arial" w:hAnsi="Arial" w:cs="Arial"/>
        </w:rPr>
        <w:t>o e</w:t>
      </w:r>
      <w:r w:rsidRPr="00A97D63">
        <w:rPr>
          <w:rFonts w:ascii="Arial" w:hAnsi="Arial" w:cs="Arial"/>
          <w:spacing w:val="-2"/>
        </w:rPr>
        <w:t>n</w:t>
      </w:r>
      <w:r w:rsidRPr="00A97D63">
        <w:rPr>
          <w:rFonts w:ascii="Arial" w:hAnsi="Arial" w:cs="Arial"/>
        </w:rPr>
        <w:t>su</w:t>
      </w:r>
      <w:r w:rsidRPr="00A97D63">
        <w:rPr>
          <w:rFonts w:ascii="Arial" w:hAnsi="Arial" w:cs="Arial"/>
          <w:spacing w:val="-2"/>
        </w:rPr>
        <w:t>r</w:t>
      </w:r>
      <w:r w:rsidRPr="00A97D63">
        <w:rPr>
          <w:rFonts w:ascii="Arial" w:hAnsi="Arial" w:cs="Arial"/>
        </w:rPr>
        <w:t>e</w:t>
      </w:r>
      <w:r w:rsidRPr="00A97D63">
        <w:rPr>
          <w:rFonts w:ascii="Arial" w:hAnsi="Arial" w:cs="Arial"/>
          <w:spacing w:val="1"/>
        </w:rPr>
        <w:t xml:space="preserve"> f</w:t>
      </w:r>
      <w:r w:rsidRPr="00A97D63">
        <w:rPr>
          <w:rFonts w:ascii="Arial" w:hAnsi="Arial" w:cs="Arial"/>
          <w:spacing w:val="-2"/>
        </w:rPr>
        <w:t>u</w:t>
      </w:r>
      <w:r w:rsidRPr="00A97D63">
        <w:rPr>
          <w:rFonts w:ascii="Arial" w:hAnsi="Arial" w:cs="Arial"/>
          <w:spacing w:val="-1"/>
        </w:rPr>
        <w:t>l</w:t>
      </w:r>
      <w:r w:rsidRPr="00A97D63">
        <w:rPr>
          <w:rFonts w:ascii="Arial" w:hAnsi="Arial" w:cs="Arial"/>
        </w:rPr>
        <w:t>l</w:t>
      </w:r>
      <w:r w:rsidRPr="00A97D63">
        <w:rPr>
          <w:rFonts w:ascii="Arial" w:hAnsi="Arial" w:cs="Arial"/>
          <w:spacing w:val="1"/>
        </w:rPr>
        <w:t xml:space="preserve"> </w:t>
      </w:r>
      <w:r w:rsidRPr="00A97D63">
        <w:rPr>
          <w:rFonts w:ascii="Arial" w:hAnsi="Arial" w:cs="Arial"/>
        </w:rPr>
        <w:t>co</w:t>
      </w:r>
      <w:r w:rsidRPr="00A97D63">
        <w:rPr>
          <w:rFonts w:ascii="Arial" w:hAnsi="Arial" w:cs="Arial"/>
          <w:spacing w:val="-4"/>
        </w:rPr>
        <w:t>m</w:t>
      </w:r>
      <w:r w:rsidRPr="00A97D63">
        <w:rPr>
          <w:rFonts w:ascii="Arial" w:hAnsi="Arial" w:cs="Arial"/>
        </w:rPr>
        <w:t>p</w:t>
      </w:r>
      <w:r w:rsidRPr="00A97D63">
        <w:rPr>
          <w:rFonts w:ascii="Arial" w:hAnsi="Arial" w:cs="Arial"/>
          <w:spacing w:val="1"/>
        </w:rPr>
        <w:t>li</w:t>
      </w:r>
      <w:r w:rsidRPr="00A97D63">
        <w:rPr>
          <w:rFonts w:ascii="Arial" w:hAnsi="Arial" w:cs="Arial"/>
        </w:rPr>
        <w:t>a</w:t>
      </w:r>
      <w:r w:rsidRPr="00A97D63">
        <w:rPr>
          <w:rFonts w:ascii="Arial" w:hAnsi="Arial" w:cs="Arial"/>
          <w:spacing w:val="-2"/>
        </w:rPr>
        <w:t>n</w:t>
      </w:r>
      <w:r w:rsidRPr="00A97D63">
        <w:rPr>
          <w:rFonts w:ascii="Arial" w:hAnsi="Arial" w:cs="Arial"/>
        </w:rPr>
        <w:t>ce</w:t>
      </w:r>
      <w:r w:rsidRPr="00A97D63">
        <w:rPr>
          <w:rFonts w:ascii="Arial" w:hAnsi="Arial" w:cs="Arial"/>
          <w:spacing w:val="-2"/>
        </w:rPr>
        <w:t xml:space="preserve"> </w:t>
      </w:r>
      <w:r w:rsidRPr="00A97D63">
        <w:rPr>
          <w:rFonts w:ascii="Arial" w:hAnsi="Arial" w:cs="Arial"/>
          <w:spacing w:val="-1"/>
        </w:rPr>
        <w:t>w</w:t>
      </w:r>
      <w:r w:rsidRPr="00A97D63">
        <w:rPr>
          <w:rFonts w:ascii="Arial" w:hAnsi="Arial" w:cs="Arial"/>
          <w:spacing w:val="1"/>
        </w:rPr>
        <w:t>it</w:t>
      </w:r>
      <w:r w:rsidRPr="00A97D63">
        <w:rPr>
          <w:rFonts w:ascii="Arial" w:hAnsi="Arial" w:cs="Arial"/>
        </w:rPr>
        <w:t xml:space="preserve">h </w:t>
      </w:r>
      <w:r w:rsidRPr="00A97D63">
        <w:rPr>
          <w:rFonts w:ascii="Arial" w:hAnsi="Arial" w:cs="Arial"/>
          <w:spacing w:val="1"/>
        </w:rPr>
        <w:t>l</w:t>
      </w:r>
      <w:r w:rsidRPr="00A97D63">
        <w:rPr>
          <w:rFonts w:ascii="Arial" w:hAnsi="Arial" w:cs="Arial"/>
        </w:rPr>
        <w:t>oc</w:t>
      </w:r>
      <w:r w:rsidRPr="00A97D63">
        <w:rPr>
          <w:rFonts w:ascii="Arial" w:hAnsi="Arial" w:cs="Arial"/>
          <w:spacing w:val="-2"/>
        </w:rPr>
        <w:t>a</w:t>
      </w:r>
      <w:r w:rsidRPr="00A97D63">
        <w:rPr>
          <w:rFonts w:ascii="Arial" w:hAnsi="Arial" w:cs="Arial"/>
          <w:spacing w:val="1"/>
        </w:rPr>
        <w:t>l</w:t>
      </w:r>
      <w:r w:rsidRPr="00A97D63">
        <w:rPr>
          <w:rFonts w:ascii="Arial" w:hAnsi="Arial" w:cs="Arial"/>
        </w:rPr>
        <w:t xml:space="preserve">, </w:t>
      </w:r>
      <w:r w:rsidRPr="00A97D63">
        <w:rPr>
          <w:rFonts w:ascii="Arial" w:hAnsi="Arial" w:cs="Arial"/>
          <w:spacing w:val="-2"/>
        </w:rPr>
        <w:t>s</w:t>
      </w:r>
      <w:r w:rsidRPr="00A97D63">
        <w:rPr>
          <w:rFonts w:ascii="Arial" w:hAnsi="Arial" w:cs="Arial"/>
          <w:spacing w:val="1"/>
        </w:rPr>
        <w:t>t</w:t>
      </w:r>
      <w:r w:rsidRPr="00A97D63">
        <w:rPr>
          <w:rFonts w:ascii="Arial" w:hAnsi="Arial" w:cs="Arial"/>
          <w:spacing w:val="-2"/>
        </w:rPr>
        <w:t>a</w:t>
      </w:r>
      <w:r w:rsidRPr="00A97D63">
        <w:rPr>
          <w:rFonts w:ascii="Arial" w:hAnsi="Arial" w:cs="Arial"/>
          <w:spacing w:val="1"/>
        </w:rPr>
        <w:t>t</w:t>
      </w:r>
      <w:r w:rsidRPr="00A97D63">
        <w:rPr>
          <w:rFonts w:ascii="Arial" w:hAnsi="Arial" w:cs="Arial"/>
        </w:rPr>
        <w:t xml:space="preserve">e, </w:t>
      </w:r>
      <w:r w:rsidRPr="00A97D63">
        <w:rPr>
          <w:rFonts w:ascii="Arial" w:hAnsi="Arial" w:cs="Arial"/>
          <w:spacing w:val="-2"/>
        </w:rPr>
        <w:t>a</w:t>
      </w:r>
      <w:r w:rsidRPr="00A97D63">
        <w:rPr>
          <w:rFonts w:ascii="Arial" w:hAnsi="Arial" w:cs="Arial"/>
        </w:rPr>
        <w:t xml:space="preserve">nd </w:t>
      </w:r>
      <w:r w:rsidRPr="00A97D63">
        <w:rPr>
          <w:rFonts w:ascii="Arial" w:hAnsi="Arial" w:cs="Arial"/>
          <w:spacing w:val="-2"/>
        </w:rPr>
        <w:t>f</w:t>
      </w:r>
      <w:r w:rsidRPr="00A97D63">
        <w:rPr>
          <w:rFonts w:ascii="Arial" w:hAnsi="Arial" w:cs="Arial"/>
        </w:rPr>
        <w:t>ed</w:t>
      </w:r>
      <w:r w:rsidRPr="00A97D63">
        <w:rPr>
          <w:rFonts w:ascii="Arial" w:hAnsi="Arial" w:cs="Arial"/>
          <w:spacing w:val="-2"/>
        </w:rPr>
        <w:t>e</w:t>
      </w:r>
      <w:r w:rsidRPr="00A97D63">
        <w:rPr>
          <w:rFonts w:ascii="Arial" w:hAnsi="Arial" w:cs="Arial"/>
          <w:spacing w:val="1"/>
        </w:rPr>
        <w:t>r</w:t>
      </w:r>
      <w:r w:rsidRPr="00A97D63">
        <w:rPr>
          <w:rFonts w:ascii="Arial" w:hAnsi="Arial" w:cs="Arial"/>
        </w:rPr>
        <w:t>al</w:t>
      </w:r>
      <w:r w:rsidRPr="00A97D63">
        <w:rPr>
          <w:rFonts w:ascii="Arial" w:hAnsi="Arial" w:cs="Arial"/>
          <w:spacing w:val="-1"/>
        </w:rPr>
        <w:t xml:space="preserve"> </w:t>
      </w:r>
      <w:r w:rsidRPr="00A97D63">
        <w:rPr>
          <w:rFonts w:ascii="Arial" w:hAnsi="Arial" w:cs="Arial"/>
          <w:spacing w:val="1"/>
        </w:rPr>
        <w:t>r</w:t>
      </w:r>
      <w:r w:rsidRPr="00A97D63">
        <w:rPr>
          <w:rFonts w:ascii="Arial" w:hAnsi="Arial" w:cs="Arial"/>
        </w:rPr>
        <w:t>e</w:t>
      </w:r>
      <w:r w:rsidRPr="00A97D63">
        <w:rPr>
          <w:rFonts w:ascii="Arial" w:hAnsi="Arial" w:cs="Arial"/>
          <w:spacing w:val="-2"/>
        </w:rPr>
        <w:t>g</w:t>
      </w:r>
      <w:r w:rsidRPr="00A97D63">
        <w:rPr>
          <w:rFonts w:ascii="Arial" w:hAnsi="Arial" w:cs="Arial"/>
        </w:rPr>
        <w:t>u</w:t>
      </w:r>
      <w:r w:rsidRPr="00A97D63">
        <w:rPr>
          <w:rFonts w:ascii="Arial" w:hAnsi="Arial" w:cs="Arial"/>
          <w:spacing w:val="1"/>
        </w:rPr>
        <w:t>l</w:t>
      </w:r>
      <w:r w:rsidRPr="00A97D63">
        <w:rPr>
          <w:rFonts w:ascii="Arial" w:hAnsi="Arial" w:cs="Arial"/>
          <w:spacing w:val="-2"/>
        </w:rPr>
        <w:t>a</w:t>
      </w:r>
      <w:r w:rsidRPr="00A97D63">
        <w:rPr>
          <w:rFonts w:ascii="Arial" w:hAnsi="Arial" w:cs="Arial"/>
          <w:spacing w:val="1"/>
        </w:rPr>
        <w:t>ti</w:t>
      </w:r>
      <w:r w:rsidRPr="00A97D63">
        <w:rPr>
          <w:rFonts w:ascii="Arial" w:hAnsi="Arial" w:cs="Arial"/>
        </w:rPr>
        <w:t>o</w:t>
      </w:r>
      <w:r w:rsidRPr="00A97D63">
        <w:rPr>
          <w:rFonts w:ascii="Arial" w:hAnsi="Arial" w:cs="Arial"/>
          <w:spacing w:val="-2"/>
        </w:rPr>
        <w:t>n</w:t>
      </w:r>
      <w:r w:rsidRPr="00A97D63">
        <w:rPr>
          <w:rFonts w:ascii="Arial" w:hAnsi="Arial" w:cs="Arial"/>
        </w:rPr>
        <w:t>s.</w:t>
      </w:r>
      <w:r w:rsidR="00A97D63" w:rsidRPr="00A97D63">
        <w:rPr>
          <w:rFonts w:ascii="Arial" w:hAnsi="Arial" w:cs="Arial"/>
          <w:spacing w:val="-2"/>
        </w:rPr>
        <w:t xml:space="preserve"> </w:t>
      </w:r>
      <w:r w:rsidRPr="00A97D63">
        <w:rPr>
          <w:rFonts w:ascii="Arial" w:hAnsi="Arial" w:cs="Arial"/>
          <w:spacing w:val="2"/>
        </w:rPr>
        <w:t>T</w:t>
      </w:r>
      <w:r w:rsidRPr="00A97D63">
        <w:rPr>
          <w:rFonts w:ascii="Arial" w:hAnsi="Arial" w:cs="Arial"/>
        </w:rPr>
        <w:t>he</w:t>
      </w:r>
      <w:r w:rsidRPr="00A97D63">
        <w:rPr>
          <w:rFonts w:ascii="Arial" w:hAnsi="Arial" w:cs="Arial"/>
          <w:spacing w:val="-2"/>
        </w:rPr>
        <w:t xml:space="preserve"> </w:t>
      </w:r>
      <w:r w:rsidR="009A294F" w:rsidRPr="00A97D63">
        <w:rPr>
          <w:rFonts w:ascii="Arial" w:hAnsi="Arial" w:cs="Arial"/>
          <w:spacing w:val="-2"/>
        </w:rPr>
        <w:t xml:space="preserve">Team </w:t>
      </w:r>
      <w:r w:rsidRPr="00A97D63">
        <w:rPr>
          <w:rFonts w:ascii="Arial" w:hAnsi="Arial" w:cs="Arial"/>
        </w:rPr>
        <w:t>Me</w:t>
      </w:r>
      <w:r w:rsidRPr="00A97D63">
        <w:rPr>
          <w:rFonts w:ascii="Arial" w:hAnsi="Arial" w:cs="Arial"/>
          <w:spacing w:val="-4"/>
        </w:rPr>
        <w:t>m</w:t>
      </w:r>
      <w:r w:rsidRPr="00A97D63">
        <w:rPr>
          <w:rFonts w:ascii="Arial" w:hAnsi="Arial" w:cs="Arial"/>
        </w:rPr>
        <w:t>ber</w:t>
      </w:r>
      <w:r w:rsidRPr="00A97D63">
        <w:rPr>
          <w:rFonts w:ascii="Arial" w:hAnsi="Arial" w:cs="Arial"/>
          <w:spacing w:val="1"/>
        </w:rPr>
        <w:t xml:space="preserve"> </w:t>
      </w:r>
      <w:r w:rsidRPr="00A97D63">
        <w:rPr>
          <w:rFonts w:ascii="Arial" w:hAnsi="Arial" w:cs="Arial"/>
          <w:spacing w:val="-1"/>
        </w:rPr>
        <w:t>wi</w:t>
      </w:r>
      <w:r w:rsidRPr="00A97D63">
        <w:rPr>
          <w:rFonts w:ascii="Arial" w:hAnsi="Arial" w:cs="Arial"/>
          <w:spacing w:val="1"/>
        </w:rPr>
        <w:t>l</w:t>
      </w:r>
      <w:r w:rsidRPr="00A97D63">
        <w:rPr>
          <w:rFonts w:ascii="Arial" w:hAnsi="Arial" w:cs="Arial"/>
        </w:rPr>
        <w:t>l</w:t>
      </w:r>
      <w:r w:rsidRPr="00A97D63">
        <w:rPr>
          <w:rFonts w:ascii="Arial" w:hAnsi="Arial" w:cs="Arial"/>
          <w:spacing w:val="-1"/>
        </w:rPr>
        <w:t xml:space="preserve"> </w:t>
      </w:r>
      <w:r w:rsidRPr="00A97D63">
        <w:rPr>
          <w:rFonts w:ascii="Arial" w:hAnsi="Arial" w:cs="Arial"/>
        </w:rPr>
        <w:t>a</w:t>
      </w:r>
      <w:r w:rsidRPr="00A97D63">
        <w:rPr>
          <w:rFonts w:ascii="Arial" w:hAnsi="Arial" w:cs="Arial"/>
          <w:spacing w:val="1"/>
        </w:rPr>
        <w:t>l</w:t>
      </w:r>
      <w:r w:rsidRPr="00A97D63">
        <w:rPr>
          <w:rFonts w:ascii="Arial" w:hAnsi="Arial" w:cs="Arial"/>
        </w:rPr>
        <w:t>so</w:t>
      </w:r>
      <w:r w:rsidRPr="00A97D63">
        <w:rPr>
          <w:rFonts w:ascii="Arial" w:hAnsi="Arial" w:cs="Arial"/>
          <w:spacing w:val="-2"/>
        </w:rPr>
        <w:t xml:space="preserve"> </w:t>
      </w:r>
      <w:r w:rsidRPr="00A97D63">
        <w:rPr>
          <w:rFonts w:ascii="Arial" w:hAnsi="Arial" w:cs="Arial"/>
          <w:spacing w:val="1"/>
        </w:rPr>
        <w:t>r</w:t>
      </w:r>
      <w:r w:rsidRPr="00A97D63">
        <w:rPr>
          <w:rFonts w:ascii="Arial" w:hAnsi="Arial" w:cs="Arial"/>
          <w:spacing w:val="-2"/>
        </w:rPr>
        <w:t>e</w:t>
      </w:r>
      <w:r w:rsidRPr="00A97D63">
        <w:rPr>
          <w:rFonts w:ascii="Arial" w:hAnsi="Arial" w:cs="Arial"/>
        </w:rPr>
        <w:t>ce</w:t>
      </w:r>
      <w:r w:rsidRPr="00A97D63">
        <w:rPr>
          <w:rFonts w:ascii="Arial" w:hAnsi="Arial" w:cs="Arial"/>
          <w:spacing w:val="1"/>
        </w:rPr>
        <w:t>i</w:t>
      </w:r>
      <w:r w:rsidRPr="00A97D63">
        <w:rPr>
          <w:rFonts w:ascii="Arial" w:hAnsi="Arial" w:cs="Arial"/>
          <w:spacing w:val="-2"/>
        </w:rPr>
        <w:t>v</w:t>
      </w:r>
      <w:r w:rsidRPr="00A97D63">
        <w:rPr>
          <w:rFonts w:ascii="Arial" w:hAnsi="Arial" w:cs="Arial"/>
        </w:rPr>
        <w:t>e</w:t>
      </w:r>
      <w:r w:rsidRPr="00A97D63">
        <w:rPr>
          <w:rFonts w:ascii="Arial" w:hAnsi="Arial" w:cs="Arial"/>
          <w:spacing w:val="1"/>
        </w:rPr>
        <w:t xml:space="preserve"> </w:t>
      </w:r>
      <w:r w:rsidRPr="00A97D63">
        <w:rPr>
          <w:rFonts w:ascii="Arial" w:hAnsi="Arial" w:cs="Arial"/>
          <w:spacing w:val="-1"/>
        </w:rPr>
        <w:t>t</w:t>
      </w:r>
      <w:r w:rsidRPr="00A97D63">
        <w:rPr>
          <w:rFonts w:ascii="Arial" w:hAnsi="Arial" w:cs="Arial"/>
          <w:spacing w:val="1"/>
        </w:rPr>
        <w:t>r</w:t>
      </w:r>
      <w:r w:rsidRPr="00A97D63">
        <w:rPr>
          <w:rFonts w:ascii="Arial" w:hAnsi="Arial" w:cs="Arial"/>
          <w:spacing w:val="-2"/>
        </w:rPr>
        <w:t>a</w:t>
      </w:r>
      <w:r w:rsidRPr="00A97D63">
        <w:rPr>
          <w:rFonts w:ascii="Arial" w:hAnsi="Arial" w:cs="Arial"/>
          <w:spacing w:val="1"/>
        </w:rPr>
        <w:t>i</w:t>
      </w:r>
      <w:r w:rsidRPr="00A97D63">
        <w:rPr>
          <w:rFonts w:ascii="Arial" w:hAnsi="Arial" w:cs="Arial"/>
        </w:rPr>
        <w:t>n</w:t>
      </w:r>
      <w:r w:rsidRPr="00A97D63">
        <w:rPr>
          <w:rFonts w:ascii="Arial" w:hAnsi="Arial" w:cs="Arial"/>
          <w:spacing w:val="-1"/>
        </w:rPr>
        <w:t>i</w:t>
      </w:r>
      <w:r w:rsidRPr="00A97D63">
        <w:rPr>
          <w:rFonts w:ascii="Arial" w:hAnsi="Arial" w:cs="Arial"/>
        </w:rPr>
        <w:t>ng</w:t>
      </w:r>
      <w:r w:rsidRPr="00A97D63">
        <w:rPr>
          <w:rFonts w:ascii="Arial" w:hAnsi="Arial" w:cs="Arial"/>
          <w:spacing w:val="-2"/>
        </w:rPr>
        <w:t xml:space="preserve"> </w:t>
      </w:r>
      <w:r w:rsidRPr="00A97D63">
        <w:rPr>
          <w:rFonts w:ascii="Arial" w:hAnsi="Arial" w:cs="Arial"/>
        </w:rPr>
        <w:t xml:space="preserve">on </w:t>
      </w:r>
      <w:r w:rsidRPr="00A97D63">
        <w:rPr>
          <w:rFonts w:ascii="Arial" w:hAnsi="Arial" w:cs="Arial"/>
          <w:spacing w:val="1"/>
        </w:rPr>
        <w:t>t</w:t>
      </w:r>
      <w:r w:rsidRPr="00A97D63">
        <w:rPr>
          <w:rFonts w:ascii="Arial" w:hAnsi="Arial" w:cs="Arial"/>
        </w:rPr>
        <w:t>he</w:t>
      </w:r>
      <w:r w:rsidRPr="00A97D63">
        <w:rPr>
          <w:rFonts w:ascii="Arial" w:hAnsi="Arial" w:cs="Arial"/>
          <w:spacing w:val="-2"/>
        </w:rPr>
        <w:t xml:space="preserve"> </w:t>
      </w:r>
      <w:r w:rsidRPr="00A97D63">
        <w:rPr>
          <w:rFonts w:ascii="Arial" w:hAnsi="Arial" w:cs="Arial"/>
        </w:rPr>
        <w:t>e</w:t>
      </w:r>
      <w:r w:rsidRPr="00A97D63">
        <w:rPr>
          <w:rFonts w:ascii="Arial" w:hAnsi="Arial" w:cs="Arial"/>
          <w:spacing w:val="1"/>
        </w:rPr>
        <w:t>l</w:t>
      </w:r>
      <w:r w:rsidRPr="00A97D63">
        <w:rPr>
          <w:rFonts w:ascii="Arial" w:hAnsi="Arial" w:cs="Arial"/>
        </w:rPr>
        <w:t>e</w:t>
      </w:r>
      <w:r w:rsidRPr="00A97D63">
        <w:rPr>
          <w:rFonts w:ascii="Arial" w:hAnsi="Arial" w:cs="Arial"/>
          <w:spacing w:val="-2"/>
        </w:rPr>
        <w:t>c</w:t>
      </w:r>
      <w:r w:rsidRPr="00A97D63">
        <w:rPr>
          <w:rFonts w:ascii="Arial" w:hAnsi="Arial" w:cs="Arial"/>
          <w:spacing w:val="1"/>
        </w:rPr>
        <w:t>t</w:t>
      </w:r>
      <w:r w:rsidRPr="00A97D63">
        <w:rPr>
          <w:rFonts w:ascii="Arial" w:hAnsi="Arial" w:cs="Arial"/>
          <w:spacing w:val="-2"/>
        </w:rPr>
        <w:t>r</w:t>
      </w:r>
      <w:r w:rsidRPr="00A97D63">
        <w:rPr>
          <w:rFonts w:ascii="Arial" w:hAnsi="Arial" w:cs="Arial"/>
        </w:rPr>
        <w:t>on</w:t>
      </w:r>
      <w:r w:rsidRPr="00A97D63">
        <w:rPr>
          <w:rFonts w:ascii="Arial" w:hAnsi="Arial" w:cs="Arial"/>
          <w:spacing w:val="-1"/>
        </w:rPr>
        <w:t>i</w:t>
      </w:r>
      <w:r w:rsidRPr="00A97D63">
        <w:rPr>
          <w:rFonts w:ascii="Arial" w:hAnsi="Arial" w:cs="Arial"/>
        </w:rPr>
        <w:t>c</w:t>
      </w:r>
      <w:r w:rsidRPr="00A97D63">
        <w:rPr>
          <w:rFonts w:ascii="Arial" w:hAnsi="Arial" w:cs="Arial"/>
          <w:spacing w:val="1"/>
        </w:rPr>
        <w:t xml:space="preserve"> </w:t>
      </w:r>
      <w:r w:rsidRPr="00A97D63">
        <w:rPr>
          <w:rFonts w:ascii="Arial" w:hAnsi="Arial" w:cs="Arial"/>
          <w:spacing w:val="-4"/>
        </w:rPr>
        <w:t>m</w:t>
      </w:r>
      <w:r w:rsidRPr="00A97D63">
        <w:rPr>
          <w:rFonts w:ascii="Arial" w:hAnsi="Arial" w:cs="Arial"/>
        </w:rPr>
        <w:t>ed</w:t>
      </w:r>
      <w:r w:rsidRPr="00A97D63">
        <w:rPr>
          <w:rFonts w:ascii="Arial" w:hAnsi="Arial" w:cs="Arial"/>
          <w:spacing w:val="1"/>
        </w:rPr>
        <w:t>i</w:t>
      </w:r>
      <w:r w:rsidRPr="00A97D63">
        <w:rPr>
          <w:rFonts w:ascii="Arial" w:hAnsi="Arial" w:cs="Arial"/>
        </w:rPr>
        <w:t>c</w:t>
      </w:r>
      <w:r w:rsidRPr="00A97D63">
        <w:rPr>
          <w:rFonts w:ascii="Arial" w:hAnsi="Arial" w:cs="Arial"/>
          <w:spacing w:val="-2"/>
        </w:rPr>
        <w:t>a</w:t>
      </w:r>
      <w:r w:rsidRPr="00A97D63">
        <w:rPr>
          <w:rFonts w:ascii="Arial" w:hAnsi="Arial" w:cs="Arial"/>
        </w:rPr>
        <w:t>l</w:t>
      </w:r>
      <w:r w:rsidRPr="00A97D63">
        <w:rPr>
          <w:rFonts w:ascii="Arial" w:hAnsi="Arial" w:cs="Arial"/>
          <w:spacing w:val="1"/>
        </w:rPr>
        <w:t xml:space="preserve"> r</w:t>
      </w:r>
      <w:r w:rsidRPr="00A97D63">
        <w:rPr>
          <w:rFonts w:ascii="Arial" w:hAnsi="Arial" w:cs="Arial"/>
          <w:spacing w:val="-2"/>
        </w:rPr>
        <w:t>e</w:t>
      </w:r>
      <w:r w:rsidRPr="00A97D63">
        <w:rPr>
          <w:rFonts w:ascii="Arial" w:hAnsi="Arial" w:cs="Arial"/>
        </w:rPr>
        <w:t>co</w:t>
      </w:r>
      <w:r w:rsidRPr="00A97D63">
        <w:rPr>
          <w:rFonts w:ascii="Arial" w:hAnsi="Arial" w:cs="Arial"/>
          <w:spacing w:val="-2"/>
        </w:rPr>
        <w:t>r</w:t>
      </w:r>
      <w:r w:rsidRPr="00A97D63">
        <w:rPr>
          <w:rFonts w:ascii="Arial" w:hAnsi="Arial" w:cs="Arial"/>
        </w:rPr>
        <w:t>d s</w:t>
      </w:r>
      <w:r w:rsidRPr="00A97D63">
        <w:rPr>
          <w:rFonts w:ascii="Arial" w:hAnsi="Arial" w:cs="Arial"/>
          <w:spacing w:val="-2"/>
        </w:rPr>
        <w:t>y</w:t>
      </w:r>
      <w:r w:rsidRPr="00A97D63">
        <w:rPr>
          <w:rFonts w:ascii="Arial" w:hAnsi="Arial" w:cs="Arial"/>
        </w:rPr>
        <w:t>s</w:t>
      </w:r>
      <w:r w:rsidRPr="00A97D63">
        <w:rPr>
          <w:rFonts w:ascii="Arial" w:hAnsi="Arial" w:cs="Arial"/>
          <w:spacing w:val="1"/>
        </w:rPr>
        <w:t>t</w:t>
      </w:r>
      <w:r w:rsidRPr="00A97D63">
        <w:rPr>
          <w:rFonts w:ascii="Arial" w:hAnsi="Arial" w:cs="Arial"/>
        </w:rPr>
        <w:t>em</w:t>
      </w:r>
      <w:r w:rsidR="009A294F" w:rsidRPr="00A97D63">
        <w:rPr>
          <w:rFonts w:ascii="Arial" w:hAnsi="Arial" w:cs="Arial"/>
        </w:rPr>
        <w:t xml:space="preserve"> and HMG system</w:t>
      </w:r>
      <w:r w:rsidRPr="00A97D63">
        <w:rPr>
          <w:rFonts w:ascii="Arial" w:hAnsi="Arial" w:cs="Arial"/>
          <w:spacing w:val="-4"/>
        </w:rPr>
        <w:t xml:space="preserve"> </w:t>
      </w:r>
      <w:r w:rsidRPr="00A97D63">
        <w:rPr>
          <w:rFonts w:ascii="Arial" w:hAnsi="Arial" w:cs="Arial"/>
        </w:rPr>
        <w:t xml:space="preserve">and </w:t>
      </w:r>
      <w:r w:rsidRPr="00A97D63">
        <w:rPr>
          <w:rFonts w:ascii="Arial" w:hAnsi="Arial" w:cs="Arial"/>
          <w:spacing w:val="-1"/>
        </w:rPr>
        <w:t>w</w:t>
      </w:r>
      <w:r w:rsidRPr="00A97D63">
        <w:rPr>
          <w:rFonts w:ascii="Arial" w:hAnsi="Arial" w:cs="Arial"/>
          <w:spacing w:val="1"/>
        </w:rPr>
        <w:t>i</w:t>
      </w:r>
      <w:r w:rsidRPr="00A97D63">
        <w:rPr>
          <w:rFonts w:ascii="Arial" w:hAnsi="Arial" w:cs="Arial"/>
          <w:spacing w:val="-1"/>
        </w:rPr>
        <w:t>l</w:t>
      </w:r>
      <w:r w:rsidRPr="00A97D63">
        <w:rPr>
          <w:rFonts w:ascii="Arial" w:hAnsi="Arial" w:cs="Arial"/>
        </w:rPr>
        <w:t>l</w:t>
      </w:r>
      <w:r w:rsidRPr="00A97D63">
        <w:rPr>
          <w:rFonts w:ascii="Arial" w:hAnsi="Arial" w:cs="Arial"/>
          <w:spacing w:val="1"/>
        </w:rPr>
        <w:t xml:space="preserve"> </w:t>
      </w:r>
      <w:r w:rsidRPr="00A97D63">
        <w:rPr>
          <w:rFonts w:ascii="Arial" w:hAnsi="Arial" w:cs="Arial"/>
        </w:rPr>
        <w:t>be</w:t>
      </w:r>
      <w:r w:rsidRPr="00A97D63">
        <w:rPr>
          <w:rFonts w:ascii="Arial" w:hAnsi="Arial" w:cs="Arial"/>
          <w:spacing w:val="1"/>
        </w:rPr>
        <w:t xml:space="preserve"> </w:t>
      </w:r>
      <w:r w:rsidRPr="00A97D63">
        <w:rPr>
          <w:rFonts w:ascii="Arial" w:hAnsi="Arial" w:cs="Arial"/>
          <w:spacing w:val="-2"/>
        </w:rPr>
        <w:t>p</w:t>
      </w:r>
      <w:r w:rsidRPr="00A97D63">
        <w:rPr>
          <w:rFonts w:ascii="Arial" w:hAnsi="Arial" w:cs="Arial"/>
        </w:rPr>
        <w:t>a</w:t>
      </w:r>
      <w:r w:rsidRPr="00A97D63">
        <w:rPr>
          <w:rFonts w:ascii="Arial" w:hAnsi="Arial" w:cs="Arial"/>
          <w:spacing w:val="-1"/>
        </w:rPr>
        <w:t>i</w:t>
      </w:r>
      <w:r w:rsidRPr="00A97D63">
        <w:rPr>
          <w:rFonts w:ascii="Arial" w:hAnsi="Arial" w:cs="Arial"/>
          <w:spacing w:val="1"/>
        </w:rPr>
        <w:t>r</w:t>
      </w:r>
      <w:r w:rsidRPr="00A97D63">
        <w:rPr>
          <w:rFonts w:ascii="Arial" w:hAnsi="Arial" w:cs="Arial"/>
        </w:rPr>
        <w:t xml:space="preserve">ed </w:t>
      </w:r>
      <w:r w:rsidRPr="00A97D63">
        <w:rPr>
          <w:rFonts w:ascii="Arial" w:hAnsi="Arial" w:cs="Arial"/>
          <w:spacing w:val="-2"/>
        </w:rPr>
        <w:t>u</w:t>
      </w:r>
      <w:r w:rsidRPr="00A97D63">
        <w:rPr>
          <w:rFonts w:ascii="Arial" w:hAnsi="Arial" w:cs="Arial"/>
        </w:rPr>
        <w:t xml:space="preserve">p </w:t>
      </w:r>
      <w:r w:rsidRPr="00A97D63">
        <w:rPr>
          <w:rFonts w:ascii="Arial" w:hAnsi="Arial" w:cs="Arial"/>
          <w:spacing w:val="-1"/>
        </w:rPr>
        <w:t>w</w:t>
      </w:r>
      <w:r w:rsidRPr="00A97D63">
        <w:rPr>
          <w:rFonts w:ascii="Arial" w:hAnsi="Arial" w:cs="Arial"/>
          <w:spacing w:val="1"/>
        </w:rPr>
        <w:t>it</w:t>
      </w:r>
      <w:r w:rsidRPr="00A97D63">
        <w:rPr>
          <w:rFonts w:ascii="Arial" w:hAnsi="Arial" w:cs="Arial"/>
        </w:rPr>
        <w:t>h</w:t>
      </w:r>
      <w:r w:rsidRPr="00A97D63">
        <w:rPr>
          <w:rFonts w:ascii="Arial" w:hAnsi="Arial" w:cs="Arial"/>
          <w:spacing w:val="-2"/>
        </w:rPr>
        <w:t xml:space="preserve"> </w:t>
      </w:r>
      <w:r w:rsidRPr="00A97D63">
        <w:rPr>
          <w:rFonts w:ascii="Arial" w:hAnsi="Arial" w:cs="Arial"/>
        </w:rPr>
        <w:t>a</w:t>
      </w:r>
      <w:r w:rsidRPr="00A97D63">
        <w:rPr>
          <w:rFonts w:ascii="Arial" w:hAnsi="Arial" w:cs="Arial"/>
          <w:spacing w:val="1"/>
        </w:rPr>
        <w:t xml:space="preserve"> </w:t>
      </w:r>
      <w:r w:rsidRPr="00A97D63">
        <w:rPr>
          <w:rFonts w:ascii="Arial" w:hAnsi="Arial" w:cs="Arial"/>
          <w:spacing w:val="-4"/>
        </w:rPr>
        <w:t>m</w:t>
      </w:r>
      <w:r w:rsidRPr="00A97D63">
        <w:rPr>
          <w:rFonts w:ascii="Arial" w:hAnsi="Arial" w:cs="Arial"/>
        </w:rPr>
        <w:t>en</w:t>
      </w:r>
      <w:r w:rsidRPr="00A97D63">
        <w:rPr>
          <w:rFonts w:ascii="Arial" w:hAnsi="Arial" w:cs="Arial"/>
          <w:spacing w:val="1"/>
        </w:rPr>
        <w:t>t</w:t>
      </w:r>
      <w:r w:rsidRPr="00A97D63">
        <w:rPr>
          <w:rFonts w:ascii="Arial" w:hAnsi="Arial" w:cs="Arial"/>
        </w:rPr>
        <w:t>o</w:t>
      </w:r>
      <w:r w:rsidRPr="00A97D63">
        <w:rPr>
          <w:rFonts w:ascii="Arial" w:hAnsi="Arial" w:cs="Arial"/>
          <w:spacing w:val="1"/>
        </w:rPr>
        <w:t>r</w:t>
      </w:r>
      <w:r w:rsidRPr="00A97D63">
        <w:rPr>
          <w:rFonts w:ascii="Arial" w:hAnsi="Arial" w:cs="Arial"/>
        </w:rPr>
        <w:t xml:space="preserve">. </w:t>
      </w:r>
      <w:r w:rsidRPr="00A97D63">
        <w:rPr>
          <w:rFonts w:ascii="Arial" w:hAnsi="Arial" w:cs="Arial"/>
          <w:spacing w:val="-1"/>
        </w:rPr>
        <w:t>D</w:t>
      </w:r>
      <w:r w:rsidRPr="00A97D63">
        <w:rPr>
          <w:rFonts w:ascii="Arial" w:hAnsi="Arial" w:cs="Arial"/>
          <w:spacing w:val="-2"/>
        </w:rPr>
        <w:t>u</w:t>
      </w:r>
      <w:r w:rsidRPr="00A97D63">
        <w:rPr>
          <w:rFonts w:ascii="Arial" w:hAnsi="Arial" w:cs="Arial"/>
          <w:spacing w:val="1"/>
        </w:rPr>
        <w:t>r</w:t>
      </w:r>
      <w:r w:rsidRPr="00A97D63">
        <w:rPr>
          <w:rFonts w:ascii="Arial" w:hAnsi="Arial" w:cs="Arial"/>
          <w:spacing w:val="-2"/>
        </w:rPr>
        <w:t>a</w:t>
      </w:r>
      <w:r w:rsidRPr="00A97D63">
        <w:rPr>
          <w:rFonts w:ascii="Arial" w:hAnsi="Arial" w:cs="Arial"/>
          <w:spacing w:val="1"/>
        </w:rPr>
        <w:t>ti</w:t>
      </w:r>
      <w:r w:rsidRPr="00A97D63">
        <w:rPr>
          <w:rFonts w:ascii="Arial" w:hAnsi="Arial" w:cs="Arial"/>
        </w:rPr>
        <w:t>on</w:t>
      </w:r>
      <w:r w:rsidRPr="00A97D63">
        <w:rPr>
          <w:rFonts w:ascii="Arial" w:hAnsi="Arial" w:cs="Arial"/>
          <w:spacing w:val="-2"/>
        </w:rPr>
        <w:t xml:space="preserve"> o</w:t>
      </w:r>
      <w:r w:rsidRPr="00A97D63">
        <w:rPr>
          <w:rFonts w:ascii="Arial" w:hAnsi="Arial" w:cs="Arial"/>
        </w:rPr>
        <w:t>f</w:t>
      </w:r>
      <w:r w:rsidRPr="00A97D63">
        <w:rPr>
          <w:rFonts w:ascii="Arial" w:hAnsi="Arial" w:cs="Arial"/>
          <w:spacing w:val="1"/>
        </w:rPr>
        <w:t xml:space="preserve"> </w:t>
      </w:r>
      <w:r w:rsidRPr="00A97D63">
        <w:rPr>
          <w:rFonts w:ascii="Arial" w:hAnsi="Arial" w:cs="Arial"/>
          <w:spacing w:val="-1"/>
        </w:rPr>
        <w:t>t</w:t>
      </w:r>
      <w:r w:rsidRPr="00A97D63">
        <w:rPr>
          <w:rFonts w:ascii="Arial" w:hAnsi="Arial" w:cs="Arial"/>
          <w:spacing w:val="1"/>
        </w:rPr>
        <w:t>r</w:t>
      </w:r>
      <w:r w:rsidRPr="00A97D63">
        <w:rPr>
          <w:rFonts w:ascii="Arial" w:hAnsi="Arial" w:cs="Arial"/>
        </w:rPr>
        <w:t>a</w:t>
      </w:r>
      <w:r w:rsidRPr="00A97D63">
        <w:rPr>
          <w:rFonts w:ascii="Arial" w:hAnsi="Arial" w:cs="Arial"/>
          <w:spacing w:val="-1"/>
        </w:rPr>
        <w:t>i</w:t>
      </w:r>
      <w:r w:rsidRPr="00A97D63">
        <w:rPr>
          <w:rFonts w:ascii="Arial" w:hAnsi="Arial" w:cs="Arial"/>
        </w:rPr>
        <w:t>n</w:t>
      </w:r>
      <w:r w:rsidRPr="00A97D63">
        <w:rPr>
          <w:rFonts w:ascii="Arial" w:hAnsi="Arial" w:cs="Arial"/>
          <w:spacing w:val="1"/>
        </w:rPr>
        <w:t>i</w:t>
      </w:r>
      <w:r w:rsidRPr="00A97D63">
        <w:rPr>
          <w:rFonts w:ascii="Arial" w:hAnsi="Arial" w:cs="Arial"/>
        </w:rPr>
        <w:t>ng</w:t>
      </w:r>
      <w:r w:rsidRPr="00A97D63">
        <w:rPr>
          <w:rFonts w:ascii="Arial" w:hAnsi="Arial" w:cs="Arial"/>
          <w:spacing w:val="-2"/>
        </w:rPr>
        <w:t xml:space="preserve"> </w:t>
      </w:r>
      <w:r w:rsidRPr="00A97D63">
        <w:rPr>
          <w:rFonts w:ascii="Arial" w:hAnsi="Arial" w:cs="Arial"/>
          <w:spacing w:val="-1"/>
        </w:rPr>
        <w:t>w</w:t>
      </w:r>
      <w:r w:rsidRPr="00A97D63">
        <w:rPr>
          <w:rFonts w:ascii="Arial" w:hAnsi="Arial" w:cs="Arial"/>
          <w:spacing w:val="1"/>
        </w:rPr>
        <w:t>i</w:t>
      </w:r>
      <w:r w:rsidRPr="00A97D63">
        <w:rPr>
          <w:rFonts w:ascii="Arial" w:hAnsi="Arial" w:cs="Arial"/>
          <w:spacing w:val="-1"/>
        </w:rPr>
        <w:t>l</w:t>
      </w:r>
      <w:r w:rsidRPr="00A97D63">
        <w:rPr>
          <w:rFonts w:ascii="Arial" w:hAnsi="Arial" w:cs="Arial"/>
        </w:rPr>
        <w:t>l</w:t>
      </w:r>
      <w:r w:rsidRPr="00A97D63">
        <w:rPr>
          <w:rFonts w:ascii="Arial" w:hAnsi="Arial" w:cs="Arial"/>
          <w:spacing w:val="1"/>
        </w:rPr>
        <w:t xml:space="preserve"> </w:t>
      </w:r>
      <w:r w:rsidRPr="00A97D63">
        <w:rPr>
          <w:rFonts w:ascii="Arial" w:hAnsi="Arial" w:cs="Arial"/>
        </w:rPr>
        <w:t>d</w:t>
      </w:r>
      <w:r w:rsidRPr="00A97D63">
        <w:rPr>
          <w:rFonts w:ascii="Arial" w:hAnsi="Arial" w:cs="Arial"/>
          <w:spacing w:val="-2"/>
        </w:rPr>
        <w:t>e</w:t>
      </w:r>
      <w:r w:rsidRPr="00A97D63">
        <w:rPr>
          <w:rFonts w:ascii="Arial" w:hAnsi="Arial" w:cs="Arial"/>
        </w:rPr>
        <w:t xml:space="preserve">pend </w:t>
      </w:r>
      <w:r w:rsidRPr="00A97D63">
        <w:rPr>
          <w:rFonts w:ascii="Arial" w:hAnsi="Arial" w:cs="Arial"/>
          <w:spacing w:val="-2"/>
        </w:rPr>
        <w:t>o</w:t>
      </w:r>
      <w:r w:rsidRPr="00A97D63">
        <w:rPr>
          <w:rFonts w:ascii="Arial" w:hAnsi="Arial" w:cs="Arial"/>
        </w:rPr>
        <w:t xml:space="preserve">n </w:t>
      </w:r>
      <w:r w:rsidRPr="00A97D63">
        <w:rPr>
          <w:rFonts w:ascii="Arial" w:hAnsi="Arial" w:cs="Arial"/>
          <w:spacing w:val="1"/>
        </w:rPr>
        <w:t>i</w:t>
      </w:r>
      <w:r w:rsidRPr="00A97D63">
        <w:rPr>
          <w:rFonts w:ascii="Arial" w:hAnsi="Arial" w:cs="Arial"/>
          <w:spacing w:val="-2"/>
        </w:rPr>
        <w:t>n</w:t>
      </w:r>
      <w:r w:rsidRPr="00A97D63">
        <w:rPr>
          <w:rFonts w:ascii="Arial" w:hAnsi="Arial" w:cs="Arial"/>
        </w:rPr>
        <w:t>d</w:t>
      </w:r>
      <w:r w:rsidRPr="00A97D63">
        <w:rPr>
          <w:rFonts w:ascii="Arial" w:hAnsi="Arial" w:cs="Arial"/>
          <w:spacing w:val="1"/>
        </w:rPr>
        <w:t>i</w:t>
      </w:r>
      <w:r w:rsidRPr="00A97D63">
        <w:rPr>
          <w:rFonts w:ascii="Arial" w:hAnsi="Arial" w:cs="Arial"/>
          <w:spacing w:val="-2"/>
        </w:rPr>
        <w:t>v</w:t>
      </w:r>
      <w:r w:rsidRPr="00A97D63">
        <w:rPr>
          <w:rFonts w:ascii="Arial" w:hAnsi="Arial" w:cs="Arial"/>
          <w:spacing w:val="1"/>
        </w:rPr>
        <w:t>i</w:t>
      </w:r>
      <w:r w:rsidRPr="00A97D63">
        <w:rPr>
          <w:rFonts w:ascii="Arial" w:hAnsi="Arial" w:cs="Arial"/>
        </w:rPr>
        <w:t>du</w:t>
      </w:r>
      <w:r w:rsidRPr="00A97D63">
        <w:rPr>
          <w:rFonts w:ascii="Arial" w:hAnsi="Arial" w:cs="Arial"/>
          <w:spacing w:val="-2"/>
        </w:rPr>
        <w:t>a</w:t>
      </w:r>
      <w:r w:rsidRPr="00A97D63">
        <w:rPr>
          <w:rFonts w:ascii="Arial" w:hAnsi="Arial" w:cs="Arial"/>
        </w:rPr>
        <w:t>l</w:t>
      </w:r>
      <w:r w:rsidRPr="00A97D63">
        <w:rPr>
          <w:rFonts w:ascii="Arial" w:hAnsi="Arial" w:cs="Arial"/>
          <w:spacing w:val="1"/>
        </w:rPr>
        <w:t xml:space="preserve"> </w:t>
      </w:r>
      <w:r w:rsidRPr="00A97D63">
        <w:rPr>
          <w:rFonts w:ascii="Arial" w:hAnsi="Arial" w:cs="Arial"/>
        </w:rPr>
        <w:t>co</w:t>
      </w:r>
      <w:r w:rsidRPr="00A97D63">
        <w:rPr>
          <w:rFonts w:ascii="Arial" w:hAnsi="Arial" w:cs="Arial"/>
          <w:spacing w:val="-4"/>
        </w:rPr>
        <w:t>m</w:t>
      </w:r>
      <w:r w:rsidRPr="00A97D63">
        <w:rPr>
          <w:rFonts w:ascii="Arial" w:hAnsi="Arial" w:cs="Arial"/>
          <w:spacing w:val="1"/>
        </w:rPr>
        <w:t>f</w:t>
      </w:r>
      <w:r w:rsidRPr="00A97D63">
        <w:rPr>
          <w:rFonts w:ascii="Arial" w:hAnsi="Arial" w:cs="Arial"/>
        </w:rPr>
        <w:t>o</w:t>
      </w:r>
      <w:r w:rsidRPr="00A97D63">
        <w:rPr>
          <w:rFonts w:ascii="Arial" w:hAnsi="Arial" w:cs="Arial"/>
          <w:spacing w:val="1"/>
        </w:rPr>
        <w:t>r</w:t>
      </w:r>
      <w:r w:rsidRPr="00A97D63">
        <w:rPr>
          <w:rFonts w:ascii="Arial" w:hAnsi="Arial" w:cs="Arial"/>
        </w:rPr>
        <w:t>t</w:t>
      </w:r>
      <w:r w:rsidRPr="00A97D63">
        <w:rPr>
          <w:rFonts w:ascii="Arial" w:hAnsi="Arial" w:cs="Arial"/>
          <w:spacing w:val="-1"/>
        </w:rPr>
        <w:t xml:space="preserve"> </w:t>
      </w:r>
      <w:r w:rsidRPr="00A97D63">
        <w:rPr>
          <w:rFonts w:ascii="Arial" w:hAnsi="Arial" w:cs="Arial"/>
          <w:spacing w:val="1"/>
        </w:rPr>
        <w:t>l</w:t>
      </w:r>
      <w:r w:rsidRPr="00A97D63">
        <w:rPr>
          <w:rFonts w:ascii="Arial" w:hAnsi="Arial" w:cs="Arial"/>
        </w:rPr>
        <w:t>e</w:t>
      </w:r>
      <w:r w:rsidRPr="00A97D63">
        <w:rPr>
          <w:rFonts w:ascii="Arial" w:hAnsi="Arial" w:cs="Arial"/>
          <w:spacing w:val="-2"/>
        </w:rPr>
        <w:t>v</w:t>
      </w:r>
      <w:r w:rsidRPr="00A97D63">
        <w:rPr>
          <w:rFonts w:ascii="Arial" w:hAnsi="Arial" w:cs="Arial"/>
        </w:rPr>
        <w:t>e</w:t>
      </w:r>
      <w:r w:rsidRPr="00A97D63">
        <w:rPr>
          <w:rFonts w:ascii="Arial" w:hAnsi="Arial" w:cs="Arial"/>
          <w:spacing w:val="1"/>
        </w:rPr>
        <w:t>l</w:t>
      </w:r>
      <w:r w:rsidRPr="00A97D63">
        <w:rPr>
          <w:rFonts w:ascii="Arial" w:hAnsi="Arial" w:cs="Arial"/>
        </w:rPr>
        <w:t>.</w:t>
      </w:r>
    </w:p>
    <w:p w14:paraId="240B02E8" w14:textId="77777777" w:rsidR="00DA32A5" w:rsidRPr="00A97D63" w:rsidRDefault="00DA32A5">
      <w:pPr>
        <w:spacing w:before="6" w:line="180" w:lineRule="exact"/>
        <w:rPr>
          <w:rFonts w:ascii="Arial" w:hAnsi="Arial" w:cs="Arial"/>
        </w:rPr>
      </w:pPr>
    </w:p>
    <w:p w14:paraId="557B3DE5" w14:textId="77777777" w:rsidR="00DA32A5" w:rsidRPr="00A97D63" w:rsidRDefault="00D42A34">
      <w:pPr>
        <w:ind w:left="101"/>
        <w:rPr>
          <w:rFonts w:ascii="Arial" w:hAnsi="Arial" w:cs="Arial"/>
        </w:rPr>
      </w:pPr>
      <w:r w:rsidRPr="00A97D63">
        <w:rPr>
          <w:rFonts w:ascii="Arial" w:hAnsi="Arial" w:cs="Arial"/>
          <w:b/>
          <w:spacing w:val="1"/>
        </w:rPr>
        <w:t>O</w:t>
      </w:r>
      <w:r w:rsidRPr="00A97D63">
        <w:rPr>
          <w:rFonts w:ascii="Arial" w:hAnsi="Arial" w:cs="Arial"/>
          <w:b/>
          <w:spacing w:val="-1"/>
        </w:rPr>
        <w:t>T</w:t>
      </w:r>
      <w:r w:rsidRPr="00A97D63">
        <w:rPr>
          <w:rFonts w:ascii="Arial" w:hAnsi="Arial" w:cs="Arial"/>
          <w:b/>
          <w:spacing w:val="1"/>
        </w:rPr>
        <w:t>H</w:t>
      </w:r>
      <w:r w:rsidRPr="00A97D63">
        <w:rPr>
          <w:rFonts w:ascii="Arial" w:hAnsi="Arial" w:cs="Arial"/>
          <w:b/>
          <w:spacing w:val="-1"/>
        </w:rPr>
        <w:t>E</w:t>
      </w:r>
      <w:r w:rsidRPr="00A97D63">
        <w:rPr>
          <w:rFonts w:ascii="Arial" w:hAnsi="Arial" w:cs="Arial"/>
          <w:b/>
        </w:rPr>
        <w:t>R</w:t>
      </w:r>
      <w:r w:rsidRPr="00A97D63">
        <w:rPr>
          <w:rFonts w:ascii="Arial" w:hAnsi="Arial" w:cs="Arial"/>
          <w:b/>
          <w:spacing w:val="-1"/>
        </w:rPr>
        <w:t xml:space="preserve"> </w:t>
      </w:r>
      <w:r w:rsidRPr="00A97D63">
        <w:rPr>
          <w:rFonts w:ascii="Arial" w:hAnsi="Arial" w:cs="Arial"/>
          <w:b/>
        </w:rPr>
        <w:t>I</w:t>
      </w:r>
      <w:r w:rsidRPr="00A97D63">
        <w:rPr>
          <w:rFonts w:ascii="Arial" w:hAnsi="Arial" w:cs="Arial"/>
          <w:b/>
          <w:spacing w:val="-3"/>
        </w:rPr>
        <w:t>N</w:t>
      </w:r>
      <w:r w:rsidRPr="00A97D63">
        <w:rPr>
          <w:rFonts w:ascii="Arial" w:hAnsi="Arial" w:cs="Arial"/>
          <w:b/>
        </w:rPr>
        <w:t>F</w:t>
      </w:r>
      <w:r w:rsidRPr="00A97D63">
        <w:rPr>
          <w:rFonts w:ascii="Arial" w:hAnsi="Arial" w:cs="Arial"/>
          <w:b/>
          <w:spacing w:val="1"/>
        </w:rPr>
        <w:t>O</w:t>
      </w:r>
      <w:r w:rsidRPr="00A97D63">
        <w:rPr>
          <w:rFonts w:ascii="Arial" w:hAnsi="Arial" w:cs="Arial"/>
          <w:b/>
          <w:spacing w:val="-1"/>
        </w:rPr>
        <w:t>R</w:t>
      </w:r>
      <w:r w:rsidRPr="00A97D63">
        <w:rPr>
          <w:rFonts w:ascii="Arial" w:hAnsi="Arial" w:cs="Arial"/>
          <w:b/>
        </w:rPr>
        <w:t>M</w:t>
      </w:r>
      <w:r w:rsidRPr="00A97D63">
        <w:rPr>
          <w:rFonts w:ascii="Arial" w:hAnsi="Arial" w:cs="Arial"/>
          <w:b/>
          <w:spacing w:val="-1"/>
        </w:rPr>
        <w:t>AT</w:t>
      </w:r>
      <w:r w:rsidRPr="00A97D63">
        <w:rPr>
          <w:rFonts w:ascii="Arial" w:hAnsi="Arial" w:cs="Arial"/>
          <w:b/>
          <w:spacing w:val="-2"/>
        </w:rPr>
        <w:t>I</w:t>
      </w:r>
      <w:r w:rsidRPr="00A97D63">
        <w:rPr>
          <w:rFonts w:ascii="Arial" w:hAnsi="Arial" w:cs="Arial"/>
          <w:b/>
          <w:spacing w:val="-1"/>
        </w:rPr>
        <w:t>ON:</w:t>
      </w:r>
    </w:p>
    <w:p w14:paraId="74025C32" w14:textId="77777777" w:rsidR="00DA32A5" w:rsidRPr="00A97D63" w:rsidRDefault="00DA32A5">
      <w:pPr>
        <w:spacing w:line="180" w:lineRule="exact"/>
        <w:rPr>
          <w:rFonts w:ascii="Arial" w:hAnsi="Arial" w:cs="Arial"/>
        </w:rPr>
      </w:pPr>
    </w:p>
    <w:p w14:paraId="1997DA7C" w14:textId="77777777" w:rsidR="00DA32A5" w:rsidRPr="00A97D63" w:rsidRDefault="00D42A34">
      <w:pPr>
        <w:ind w:left="461"/>
        <w:rPr>
          <w:rFonts w:ascii="Arial" w:hAnsi="Arial" w:cs="Arial"/>
        </w:rPr>
      </w:pPr>
      <w:r w:rsidRPr="00A97D63">
        <w:rPr>
          <w:rFonts w:ascii="Arial" w:eastAsia="Verdana" w:hAnsi="Arial" w:cs="Arial"/>
        </w:rPr>
        <w:t xml:space="preserve">•  </w:t>
      </w:r>
      <w:r w:rsidRPr="00A97D63">
        <w:rPr>
          <w:rFonts w:ascii="Arial" w:eastAsia="Verdana" w:hAnsi="Arial" w:cs="Arial"/>
          <w:spacing w:val="8"/>
        </w:rPr>
        <w:t xml:space="preserve"> </w:t>
      </w:r>
      <w:r w:rsidRPr="00A97D63">
        <w:rPr>
          <w:rFonts w:ascii="Arial" w:hAnsi="Arial" w:cs="Arial"/>
          <w:b/>
        </w:rPr>
        <w:t>Me</w:t>
      </w:r>
      <w:r w:rsidRPr="00A97D63">
        <w:rPr>
          <w:rFonts w:ascii="Arial" w:hAnsi="Arial" w:cs="Arial"/>
          <w:b/>
          <w:spacing w:val="1"/>
        </w:rPr>
        <w:t>m</w:t>
      </w:r>
      <w:r w:rsidRPr="00A97D63">
        <w:rPr>
          <w:rFonts w:ascii="Arial" w:hAnsi="Arial" w:cs="Arial"/>
          <w:b/>
          <w:spacing w:val="-3"/>
        </w:rPr>
        <w:t>b</w:t>
      </w:r>
      <w:r w:rsidRPr="00A97D63">
        <w:rPr>
          <w:rFonts w:ascii="Arial" w:hAnsi="Arial" w:cs="Arial"/>
          <w:b/>
        </w:rPr>
        <w:t>er</w:t>
      </w:r>
      <w:r w:rsidRPr="00A97D63">
        <w:rPr>
          <w:rFonts w:ascii="Arial" w:hAnsi="Arial" w:cs="Arial"/>
          <w:b/>
          <w:spacing w:val="1"/>
        </w:rPr>
        <w:t xml:space="preserve"> </w:t>
      </w:r>
      <w:r w:rsidRPr="00A97D63">
        <w:rPr>
          <w:rFonts w:ascii="Arial" w:hAnsi="Arial" w:cs="Arial"/>
          <w:b/>
          <w:spacing w:val="-1"/>
        </w:rPr>
        <w:t>T</w:t>
      </w:r>
      <w:r w:rsidRPr="00A97D63">
        <w:rPr>
          <w:rFonts w:ascii="Arial" w:hAnsi="Arial" w:cs="Arial"/>
          <w:b/>
          <w:spacing w:val="-2"/>
        </w:rPr>
        <w:t>e</w:t>
      </w:r>
      <w:r w:rsidRPr="00A97D63">
        <w:rPr>
          <w:rFonts w:ascii="Arial" w:hAnsi="Arial" w:cs="Arial"/>
          <w:b/>
        </w:rPr>
        <w:t>rm</w:t>
      </w:r>
      <w:r w:rsidRPr="00A97D63">
        <w:rPr>
          <w:rFonts w:ascii="Arial" w:hAnsi="Arial" w:cs="Arial"/>
          <w:b/>
          <w:spacing w:val="1"/>
        </w:rPr>
        <w:t xml:space="preserve"> </w:t>
      </w:r>
      <w:r w:rsidRPr="00A97D63">
        <w:rPr>
          <w:rFonts w:ascii="Arial" w:hAnsi="Arial" w:cs="Arial"/>
          <w:b/>
          <w:spacing w:val="-2"/>
        </w:rPr>
        <w:t>o</w:t>
      </w:r>
      <w:r w:rsidRPr="00A97D63">
        <w:rPr>
          <w:rFonts w:ascii="Arial" w:hAnsi="Arial" w:cs="Arial"/>
          <w:b/>
        </w:rPr>
        <w:t>f</w:t>
      </w:r>
      <w:r w:rsidRPr="00A97D63">
        <w:rPr>
          <w:rFonts w:ascii="Arial" w:hAnsi="Arial" w:cs="Arial"/>
          <w:b/>
          <w:spacing w:val="1"/>
        </w:rPr>
        <w:t xml:space="preserve"> </w:t>
      </w:r>
      <w:r w:rsidRPr="00A97D63">
        <w:rPr>
          <w:rFonts w:ascii="Arial" w:hAnsi="Arial" w:cs="Arial"/>
          <w:b/>
        </w:rPr>
        <w:t>S</w:t>
      </w:r>
      <w:r w:rsidRPr="00A97D63">
        <w:rPr>
          <w:rFonts w:ascii="Arial" w:hAnsi="Arial" w:cs="Arial"/>
          <w:b/>
          <w:spacing w:val="-2"/>
        </w:rPr>
        <w:t>e</w:t>
      </w:r>
      <w:r w:rsidRPr="00A97D63">
        <w:rPr>
          <w:rFonts w:ascii="Arial" w:hAnsi="Arial" w:cs="Arial"/>
          <w:b/>
        </w:rPr>
        <w:t>rv</w:t>
      </w:r>
      <w:r w:rsidRPr="00A97D63">
        <w:rPr>
          <w:rFonts w:ascii="Arial" w:hAnsi="Arial" w:cs="Arial"/>
          <w:b/>
          <w:spacing w:val="-1"/>
        </w:rPr>
        <w:t>i</w:t>
      </w:r>
      <w:r w:rsidRPr="00A97D63">
        <w:rPr>
          <w:rFonts w:ascii="Arial" w:hAnsi="Arial" w:cs="Arial"/>
          <w:b/>
        </w:rPr>
        <w:t>ce:</w:t>
      </w:r>
    </w:p>
    <w:p w14:paraId="71A5854F" w14:textId="32690F8D" w:rsidR="00DA32A5" w:rsidRPr="00A97D63" w:rsidRDefault="00D42A34">
      <w:pPr>
        <w:spacing w:before="13"/>
        <w:ind w:left="1181"/>
        <w:rPr>
          <w:rFonts w:ascii="Arial" w:hAnsi="Arial" w:cs="Arial"/>
        </w:rPr>
      </w:pPr>
      <w:r w:rsidRPr="00A97D63">
        <w:rPr>
          <w:rFonts w:ascii="Arial" w:eastAsia="Courier New" w:hAnsi="Arial" w:cs="Arial"/>
        </w:rPr>
        <w:t>o</w:t>
      </w:r>
      <w:r w:rsidRPr="00A97D63">
        <w:rPr>
          <w:rFonts w:ascii="Arial" w:eastAsia="Courier New" w:hAnsi="Arial" w:cs="Arial"/>
          <w:spacing w:val="96"/>
        </w:rPr>
        <w:t xml:space="preserve"> </w:t>
      </w:r>
      <w:r w:rsidR="009A294F" w:rsidRPr="00A97D63">
        <w:rPr>
          <w:rFonts w:ascii="Arial" w:hAnsi="Arial" w:cs="Arial"/>
          <w:spacing w:val="2"/>
        </w:rPr>
        <w:t>This position is Limited Term, based on grant funding. The</w:t>
      </w:r>
      <w:r w:rsidRPr="00A97D63">
        <w:rPr>
          <w:rFonts w:ascii="Arial" w:hAnsi="Arial" w:cs="Arial"/>
          <w:spacing w:val="-2"/>
        </w:rPr>
        <w:t xml:space="preserve"> </w:t>
      </w:r>
      <w:r w:rsidRPr="00A97D63">
        <w:rPr>
          <w:rFonts w:ascii="Arial" w:hAnsi="Arial" w:cs="Arial"/>
          <w:spacing w:val="1"/>
        </w:rPr>
        <w:t>t</w:t>
      </w:r>
      <w:r w:rsidRPr="00A97D63">
        <w:rPr>
          <w:rFonts w:ascii="Arial" w:hAnsi="Arial" w:cs="Arial"/>
          <w:spacing w:val="-2"/>
        </w:rPr>
        <w:t>e</w:t>
      </w:r>
      <w:r w:rsidRPr="00A97D63">
        <w:rPr>
          <w:rFonts w:ascii="Arial" w:hAnsi="Arial" w:cs="Arial"/>
          <w:spacing w:val="1"/>
        </w:rPr>
        <w:t>r</w:t>
      </w:r>
      <w:r w:rsidRPr="00A97D63">
        <w:rPr>
          <w:rFonts w:ascii="Arial" w:hAnsi="Arial" w:cs="Arial"/>
        </w:rPr>
        <w:t>m</w:t>
      </w:r>
      <w:r w:rsidRPr="00A97D63">
        <w:rPr>
          <w:rFonts w:ascii="Arial" w:hAnsi="Arial" w:cs="Arial"/>
          <w:spacing w:val="-1"/>
        </w:rPr>
        <w:t xml:space="preserve"> w</w:t>
      </w:r>
      <w:r w:rsidRPr="00A97D63">
        <w:rPr>
          <w:rFonts w:ascii="Arial" w:hAnsi="Arial" w:cs="Arial"/>
          <w:spacing w:val="1"/>
        </w:rPr>
        <w:t>il</w:t>
      </w:r>
      <w:r w:rsidRPr="00A97D63">
        <w:rPr>
          <w:rFonts w:ascii="Arial" w:hAnsi="Arial" w:cs="Arial"/>
        </w:rPr>
        <w:t>l</w:t>
      </w:r>
      <w:r w:rsidRPr="00A97D63">
        <w:rPr>
          <w:rFonts w:ascii="Arial" w:hAnsi="Arial" w:cs="Arial"/>
          <w:spacing w:val="-1"/>
        </w:rPr>
        <w:t xml:space="preserve"> </w:t>
      </w:r>
      <w:r w:rsidRPr="00A97D63">
        <w:rPr>
          <w:rFonts w:ascii="Arial" w:hAnsi="Arial" w:cs="Arial"/>
        </w:rPr>
        <w:t>s</w:t>
      </w:r>
      <w:r w:rsidRPr="00A97D63">
        <w:rPr>
          <w:rFonts w:ascii="Arial" w:hAnsi="Arial" w:cs="Arial"/>
          <w:spacing w:val="-1"/>
        </w:rPr>
        <w:t>t</w:t>
      </w:r>
      <w:r w:rsidRPr="00A97D63">
        <w:rPr>
          <w:rFonts w:ascii="Arial" w:hAnsi="Arial" w:cs="Arial"/>
        </w:rPr>
        <w:t>a</w:t>
      </w:r>
      <w:r w:rsidRPr="00A97D63">
        <w:rPr>
          <w:rFonts w:ascii="Arial" w:hAnsi="Arial" w:cs="Arial"/>
          <w:spacing w:val="-1"/>
        </w:rPr>
        <w:t>r</w:t>
      </w:r>
      <w:r w:rsidRPr="00A97D63">
        <w:rPr>
          <w:rFonts w:ascii="Arial" w:hAnsi="Arial" w:cs="Arial"/>
        </w:rPr>
        <w:t>t</w:t>
      </w:r>
      <w:r w:rsidRPr="00A97D63">
        <w:rPr>
          <w:rFonts w:ascii="Arial" w:hAnsi="Arial" w:cs="Arial"/>
          <w:spacing w:val="1"/>
        </w:rPr>
        <w:t xml:space="preserve"> </w:t>
      </w:r>
      <w:r w:rsidRPr="00A97D63">
        <w:rPr>
          <w:rFonts w:ascii="Arial" w:hAnsi="Arial" w:cs="Arial"/>
        </w:rPr>
        <w:t xml:space="preserve">on </w:t>
      </w:r>
      <w:r w:rsidR="00E9556F" w:rsidRPr="00A97D63">
        <w:rPr>
          <w:rFonts w:ascii="Arial" w:hAnsi="Arial" w:cs="Arial"/>
        </w:rPr>
        <w:t xml:space="preserve">or near </w:t>
      </w:r>
      <w:r w:rsidR="00A032DF">
        <w:rPr>
          <w:rFonts w:ascii="Arial" w:hAnsi="Arial" w:cs="Arial"/>
        </w:rPr>
        <w:t>10</w:t>
      </w:r>
      <w:r w:rsidRPr="00A97D63">
        <w:rPr>
          <w:rFonts w:ascii="Arial" w:hAnsi="Arial" w:cs="Arial"/>
          <w:spacing w:val="1"/>
        </w:rPr>
        <w:t>/</w:t>
      </w:r>
      <w:r w:rsidR="00A032DF">
        <w:rPr>
          <w:rFonts w:ascii="Arial" w:hAnsi="Arial" w:cs="Arial"/>
          <w:spacing w:val="-2"/>
        </w:rPr>
        <w:t>24</w:t>
      </w:r>
      <w:r w:rsidRPr="00A97D63">
        <w:rPr>
          <w:rFonts w:ascii="Arial" w:hAnsi="Arial" w:cs="Arial"/>
          <w:spacing w:val="1"/>
        </w:rPr>
        <w:t>/</w:t>
      </w:r>
      <w:r w:rsidRPr="00A97D63">
        <w:rPr>
          <w:rFonts w:ascii="Arial" w:hAnsi="Arial" w:cs="Arial"/>
        </w:rPr>
        <w:t>202</w:t>
      </w:r>
      <w:r w:rsidR="00E9556F" w:rsidRPr="00A97D63">
        <w:rPr>
          <w:rFonts w:ascii="Arial" w:hAnsi="Arial" w:cs="Arial"/>
        </w:rPr>
        <w:t>2</w:t>
      </w:r>
      <w:r w:rsidRPr="00A97D63">
        <w:rPr>
          <w:rFonts w:ascii="Arial" w:hAnsi="Arial" w:cs="Arial"/>
          <w:spacing w:val="-2"/>
        </w:rPr>
        <w:t xml:space="preserve"> </w:t>
      </w:r>
      <w:r w:rsidRPr="00A97D63">
        <w:rPr>
          <w:rFonts w:ascii="Arial" w:hAnsi="Arial" w:cs="Arial"/>
        </w:rPr>
        <w:t>and</w:t>
      </w:r>
      <w:r w:rsidRPr="00A97D63">
        <w:rPr>
          <w:rFonts w:ascii="Arial" w:hAnsi="Arial" w:cs="Arial"/>
          <w:spacing w:val="-2"/>
        </w:rPr>
        <w:t xml:space="preserve"> </w:t>
      </w:r>
      <w:r w:rsidRPr="00A97D63">
        <w:rPr>
          <w:rFonts w:ascii="Arial" w:hAnsi="Arial" w:cs="Arial"/>
        </w:rPr>
        <w:t>end of</w:t>
      </w:r>
      <w:r w:rsidRPr="00A97D63">
        <w:rPr>
          <w:rFonts w:ascii="Arial" w:hAnsi="Arial" w:cs="Arial"/>
          <w:spacing w:val="-1"/>
        </w:rPr>
        <w:t xml:space="preserve"> </w:t>
      </w:r>
      <w:r w:rsidR="00E9556F" w:rsidRPr="00A97D63">
        <w:rPr>
          <w:rFonts w:ascii="Arial" w:hAnsi="Arial" w:cs="Arial"/>
        </w:rPr>
        <w:t>12</w:t>
      </w:r>
      <w:r w:rsidRPr="00A97D63">
        <w:rPr>
          <w:rFonts w:ascii="Arial" w:hAnsi="Arial" w:cs="Arial"/>
          <w:spacing w:val="1"/>
        </w:rPr>
        <w:t>/</w:t>
      </w:r>
      <w:r w:rsidRPr="00A97D63">
        <w:rPr>
          <w:rFonts w:ascii="Arial" w:hAnsi="Arial" w:cs="Arial"/>
        </w:rPr>
        <w:t>3</w:t>
      </w:r>
      <w:r w:rsidRPr="00A97D63">
        <w:rPr>
          <w:rFonts w:ascii="Arial" w:hAnsi="Arial" w:cs="Arial"/>
          <w:spacing w:val="-2"/>
        </w:rPr>
        <w:t>1</w:t>
      </w:r>
      <w:r w:rsidRPr="00A97D63">
        <w:rPr>
          <w:rFonts w:ascii="Arial" w:hAnsi="Arial" w:cs="Arial"/>
          <w:spacing w:val="1"/>
        </w:rPr>
        <w:t>/</w:t>
      </w:r>
      <w:r w:rsidRPr="00A97D63">
        <w:rPr>
          <w:rFonts w:ascii="Arial" w:hAnsi="Arial" w:cs="Arial"/>
        </w:rPr>
        <w:t>20</w:t>
      </w:r>
      <w:r w:rsidRPr="00A97D63">
        <w:rPr>
          <w:rFonts w:ascii="Arial" w:hAnsi="Arial" w:cs="Arial"/>
          <w:spacing w:val="-2"/>
        </w:rPr>
        <w:t>2</w:t>
      </w:r>
      <w:r w:rsidR="00E9556F" w:rsidRPr="00A97D63">
        <w:rPr>
          <w:rFonts w:ascii="Arial" w:hAnsi="Arial" w:cs="Arial"/>
        </w:rPr>
        <w:t>3</w:t>
      </w:r>
      <w:r w:rsidRPr="00A97D63">
        <w:rPr>
          <w:rFonts w:ascii="Arial" w:hAnsi="Arial" w:cs="Arial"/>
        </w:rPr>
        <w:t>.</w:t>
      </w:r>
    </w:p>
    <w:p w14:paraId="75F825BA" w14:textId="77777777" w:rsidR="00DA32A5" w:rsidRPr="00A97D63" w:rsidRDefault="00D42A34">
      <w:pPr>
        <w:spacing w:before="24"/>
        <w:ind w:left="461"/>
        <w:rPr>
          <w:rFonts w:ascii="Arial" w:hAnsi="Arial" w:cs="Arial"/>
        </w:rPr>
      </w:pPr>
      <w:r w:rsidRPr="00A97D63">
        <w:rPr>
          <w:rFonts w:ascii="Arial" w:eastAsia="Verdana" w:hAnsi="Arial" w:cs="Arial"/>
        </w:rPr>
        <w:t xml:space="preserve">•  </w:t>
      </w:r>
      <w:r w:rsidRPr="00A97D63">
        <w:rPr>
          <w:rFonts w:ascii="Arial" w:eastAsia="Verdana" w:hAnsi="Arial" w:cs="Arial"/>
          <w:spacing w:val="8"/>
        </w:rPr>
        <w:t xml:space="preserve"> </w:t>
      </w:r>
      <w:r w:rsidRPr="00A97D63">
        <w:rPr>
          <w:rFonts w:ascii="Arial" w:hAnsi="Arial" w:cs="Arial"/>
          <w:b/>
          <w:spacing w:val="2"/>
        </w:rPr>
        <w:t>B</w:t>
      </w:r>
      <w:r w:rsidRPr="00A97D63">
        <w:rPr>
          <w:rFonts w:ascii="Arial" w:hAnsi="Arial" w:cs="Arial"/>
          <w:b/>
        </w:rPr>
        <w:t>en</w:t>
      </w:r>
      <w:r w:rsidRPr="00A97D63">
        <w:rPr>
          <w:rFonts w:ascii="Arial" w:hAnsi="Arial" w:cs="Arial"/>
          <w:b/>
          <w:spacing w:val="-2"/>
        </w:rPr>
        <w:t>e</w:t>
      </w:r>
      <w:r w:rsidRPr="00A97D63">
        <w:rPr>
          <w:rFonts w:ascii="Arial" w:hAnsi="Arial" w:cs="Arial"/>
          <w:b/>
          <w:spacing w:val="1"/>
        </w:rPr>
        <w:t>f</w:t>
      </w:r>
      <w:r w:rsidRPr="00A97D63">
        <w:rPr>
          <w:rFonts w:ascii="Arial" w:hAnsi="Arial" w:cs="Arial"/>
          <w:b/>
          <w:spacing w:val="-1"/>
        </w:rPr>
        <w:t>i</w:t>
      </w:r>
      <w:r w:rsidRPr="00A97D63">
        <w:rPr>
          <w:rFonts w:ascii="Arial" w:hAnsi="Arial" w:cs="Arial"/>
          <w:b/>
          <w:spacing w:val="1"/>
        </w:rPr>
        <w:t>t</w:t>
      </w:r>
      <w:r w:rsidRPr="00A97D63">
        <w:rPr>
          <w:rFonts w:ascii="Arial" w:hAnsi="Arial" w:cs="Arial"/>
          <w:b/>
          <w:spacing w:val="-2"/>
        </w:rPr>
        <w:t>s</w:t>
      </w:r>
      <w:r w:rsidRPr="00A97D63">
        <w:rPr>
          <w:rFonts w:ascii="Arial" w:hAnsi="Arial" w:cs="Arial"/>
          <w:b/>
        </w:rPr>
        <w:t>:</w:t>
      </w:r>
    </w:p>
    <w:p w14:paraId="4BCC3E7D" w14:textId="77777777" w:rsidR="00DA32A5" w:rsidRPr="00A97D63" w:rsidRDefault="00D42A34" w:rsidP="00E9556F">
      <w:pPr>
        <w:tabs>
          <w:tab w:val="left" w:pos="1540"/>
        </w:tabs>
        <w:spacing w:before="8" w:line="250" w:lineRule="auto"/>
        <w:ind w:left="1540" w:right="148" w:hanging="359"/>
        <w:rPr>
          <w:rFonts w:ascii="Arial" w:hAnsi="Arial" w:cs="Arial"/>
        </w:rPr>
      </w:pPr>
      <w:r w:rsidRPr="00A97D63">
        <w:rPr>
          <w:rFonts w:ascii="Arial" w:eastAsia="Courier New" w:hAnsi="Arial" w:cs="Arial"/>
        </w:rPr>
        <w:t>o</w:t>
      </w:r>
      <w:r w:rsidRPr="00A97D63">
        <w:rPr>
          <w:rFonts w:ascii="Arial" w:eastAsia="Courier New" w:hAnsi="Arial" w:cs="Arial"/>
        </w:rPr>
        <w:tab/>
      </w:r>
      <w:r w:rsidR="00A97D63" w:rsidRPr="00A97D63">
        <w:rPr>
          <w:rFonts w:ascii="Arial" w:eastAsia="Courier New" w:hAnsi="Arial" w:cs="Arial"/>
        </w:rPr>
        <w:t>Not offered as a contract employee</w:t>
      </w:r>
    </w:p>
    <w:p w14:paraId="75862D3B" w14:textId="77777777" w:rsidR="00DA32A5" w:rsidRPr="00A97D63" w:rsidRDefault="00DA32A5">
      <w:pPr>
        <w:spacing w:line="200" w:lineRule="exact"/>
        <w:rPr>
          <w:rFonts w:ascii="Arial" w:hAnsi="Arial" w:cs="Arial"/>
        </w:rPr>
      </w:pPr>
    </w:p>
    <w:p w14:paraId="378218E2" w14:textId="77777777" w:rsidR="00DA32A5" w:rsidRPr="00A97D63" w:rsidRDefault="00D42A34">
      <w:pPr>
        <w:ind w:left="101"/>
        <w:rPr>
          <w:rFonts w:ascii="Arial" w:hAnsi="Arial" w:cs="Arial"/>
        </w:rPr>
      </w:pPr>
      <w:r w:rsidRPr="00A97D63">
        <w:rPr>
          <w:rFonts w:ascii="Arial" w:hAnsi="Arial" w:cs="Arial"/>
          <w:b/>
          <w:spacing w:val="-1"/>
        </w:rPr>
        <w:t>C</w:t>
      </w:r>
      <w:r w:rsidRPr="00A97D63">
        <w:rPr>
          <w:rFonts w:ascii="Arial" w:hAnsi="Arial" w:cs="Arial"/>
          <w:b/>
          <w:spacing w:val="1"/>
        </w:rPr>
        <w:t>O</w:t>
      </w:r>
      <w:r w:rsidRPr="00A97D63">
        <w:rPr>
          <w:rFonts w:ascii="Arial" w:hAnsi="Arial" w:cs="Arial"/>
          <w:b/>
          <w:spacing w:val="-1"/>
        </w:rPr>
        <w:t>NTAC</w:t>
      </w:r>
      <w:r w:rsidRPr="00A97D63">
        <w:rPr>
          <w:rFonts w:ascii="Arial" w:hAnsi="Arial" w:cs="Arial"/>
          <w:b/>
        </w:rPr>
        <w:t>T</w:t>
      </w:r>
      <w:r w:rsidRPr="00A97D63">
        <w:rPr>
          <w:rFonts w:ascii="Arial" w:hAnsi="Arial" w:cs="Arial"/>
          <w:b/>
          <w:spacing w:val="-1"/>
        </w:rPr>
        <w:t xml:space="preserve"> </w:t>
      </w:r>
      <w:r w:rsidRPr="00A97D63">
        <w:rPr>
          <w:rFonts w:ascii="Arial" w:hAnsi="Arial" w:cs="Arial"/>
          <w:b/>
        </w:rPr>
        <w:t>I</w:t>
      </w:r>
      <w:r w:rsidRPr="00A97D63">
        <w:rPr>
          <w:rFonts w:ascii="Arial" w:hAnsi="Arial" w:cs="Arial"/>
          <w:b/>
          <w:spacing w:val="-1"/>
        </w:rPr>
        <w:t>N</w:t>
      </w:r>
      <w:r w:rsidRPr="00A97D63">
        <w:rPr>
          <w:rFonts w:ascii="Arial" w:hAnsi="Arial" w:cs="Arial"/>
          <w:b/>
          <w:spacing w:val="2"/>
        </w:rPr>
        <w:t>F</w:t>
      </w:r>
      <w:r w:rsidRPr="00A97D63">
        <w:rPr>
          <w:rFonts w:ascii="Arial" w:hAnsi="Arial" w:cs="Arial"/>
          <w:b/>
          <w:spacing w:val="1"/>
        </w:rPr>
        <w:t>O</w:t>
      </w:r>
      <w:r w:rsidRPr="00A97D63">
        <w:rPr>
          <w:rFonts w:ascii="Arial" w:hAnsi="Arial" w:cs="Arial"/>
          <w:b/>
          <w:spacing w:val="-3"/>
        </w:rPr>
        <w:t>R</w:t>
      </w:r>
      <w:r w:rsidRPr="00A97D63">
        <w:rPr>
          <w:rFonts w:ascii="Arial" w:hAnsi="Arial" w:cs="Arial"/>
          <w:b/>
        </w:rPr>
        <w:t>M</w:t>
      </w:r>
      <w:r w:rsidRPr="00A97D63">
        <w:rPr>
          <w:rFonts w:ascii="Arial" w:hAnsi="Arial" w:cs="Arial"/>
          <w:b/>
          <w:spacing w:val="-1"/>
        </w:rPr>
        <w:t>AT</w:t>
      </w:r>
      <w:r w:rsidRPr="00A97D63">
        <w:rPr>
          <w:rFonts w:ascii="Arial" w:hAnsi="Arial" w:cs="Arial"/>
          <w:b/>
        </w:rPr>
        <w:t>I</w:t>
      </w:r>
      <w:r w:rsidRPr="00A97D63">
        <w:rPr>
          <w:rFonts w:ascii="Arial" w:hAnsi="Arial" w:cs="Arial"/>
          <w:b/>
          <w:spacing w:val="1"/>
        </w:rPr>
        <w:t>O</w:t>
      </w:r>
      <w:r w:rsidRPr="00A97D63">
        <w:rPr>
          <w:rFonts w:ascii="Arial" w:hAnsi="Arial" w:cs="Arial"/>
          <w:b/>
        </w:rPr>
        <w:t>N</w:t>
      </w:r>
      <w:r w:rsidRPr="00A97D63">
        <w:rPr>
          <w:rFonts w:ascii="Arial" w:hAnsi="Arial" w:cs="Arial"/>
          <w:b/>
          <w:spacing w:val="-1"/>
        </w:rPr>
        <w:t xml:space="preserve"> AN</w:t>
      </w:r>
      <w:r w:rsidRPr="00A97D63">
        <w:rPr>
          <w:rFonts w:ascii="Arial" w:hAnsi="Arial" w:cs="Arial"/>
          <w:b/>
        </w:rPr>
        <w:t>D</w:t>
      </w:r>
      <w:r w:rsidRPr="00A97D63">
        <w:rPr>
          <w:rFonts w:ascii="Arial" w:hAnsi="Arial" w:cs="Arial"/>
          <w:b/>
          <w:spacing w:val="-1"/>
        </w:rPr>
        <w:t xml:space="preserve"> AP</w:t>
      </w:r>
      <w:r w:rsidRPr="00A97D63">
        <w:rPr>
          <w:rFonts w:ascii="Arial" w:hAnsi="Arial" w:cs="Arial"/>
          <w:b/>
          <w:spacing w:val="2"/>
        </w:rPr>
        <w:t>P</w:t>
      </w:r>
      <w:r w:rsidRPr="00A97D63">
        <w:rPr>
          <w:rFonts w:ascii="Arial" w:hAnsi="Arial" w:cs="Arial"/>
          <w:b/>
          <w:spacing w:val="-1"/>
        </w:rPr>
        <w:t>L</w:t>
      </w:r>
      <w:r w:rsidRPr="00A97D63">
        <w:rPr>
          <w:rFonts w:ascii="Arial" w:hAnsi="Arial" w:cs="Arial"/>
          <w:b/>
        </w:rPr>
        <w:t>I</w:t>
      </w:r>
      <w:r w:rsidRPr="00A97D63">
        <w:rPr>
          <w:rFonts w:ascii="Arial" w:hAnsi="Arial" w:cs="Arial"/>
          <w:b/>
          <w:spacing w:val="-1"/>
        </w:rPr>
        <w:t>CAT</w:t>
      </w:r>
      <w:r w:rsidRPr="00A97D63">
        <w:rPr>
          <w:rFonts w:ascii="Arial" w:hAnsi="Arial" w:cs="Arial"/>
          <w:b/>
          <w:spacing w:val="-2"/>
        </w:rPr>
        <w:t>I</w:t>
      </w:r>
      <w:r w:rsidRPr="00A97D63">
        <w:rPr>
          <w:rFonts w:ascii="Arial" w:hAnsi="Arial" w:cs="Arial"/>
          <w:b/>
          <w:spacing w:val="-1"/>
        </w:rPr>
        <w:t>O</w:t>
      </w:r>
      <w:r w:rsidRPr="00A97D63">
        <w:rPr>
          <w:rFonts w:ascii="Arial" w:hAnsi="Arial" w:cs="Arial"/>
          <w:b/>
        </w:rPr>
        <w:t>N</w:t>
      </w:r>
      <w:r w:rsidRPr="00A97D63">
        <w:rPr>
          <w:rFonts w:ascii="Arial" w:hAnsi="Arial" w:cs="Arial"/>
          <w:b/>
          <w:spacing w:val="-1"/>
        </w:rPr>
        <w:t xml:space="preserve"> DU</w:t>
      </w:r>
      <w:r w:rsidRPr="00A97D63">
        <w:rPr>
          <w:rFonts w:ascii="Arial" w:hAnsi="Arial" w:cs="Arial"/>
          <w:b/>
        </w:rPr>
        <w:t>E</w:t>
      </w:r>
      <w:r w:rsidRPr="00A97D63">
        <w:rPr>
          <w:rFonts w:ascii="Arial" w:hAnsi="Arial" w:cs="Arial"/>
          <w:b/>
          <w:spacing w:val="-1"/>
        </w:rPr>
        <w:t xml:space="preserve"> DAT</w:t>
      </w:r>
      <w:r w:rsidRPr="00A97D63">
        <w:rPr>
          <w:rFonts w:ascii="Arial" w:hAnsi="Arial" w:cs="Arial"/>
          <w:b/>
        </w:rPr>
        <w:t>E</w:t>
      </w:r>
      <w:r w:rsidRPr="00A97D63">
        <w:rPr>
          <w:rFonts w:ascii="Arial" w:hAnsi="Arial" w:cs="Arial"/>
          <w:b/>
          <w:spacing w:val="-1"/>
        </w:rPr>
        <w:t xml:space="preserve"> </w:t>
      </w:r>
      <w:r w:rsidRPr="00A97D63">
        <w:rPr>
          <w:rFonts w:ascii="Arial" w:hAnsi="Arial" w:cs="Arial"/>
          <w:b/>
          <w:spacing w:val="1"/>
        </w:rPr>
        <w:t>(i</w:t>
      </w:r>
      <w:r w:rsidRPr="00A97D63">
        <w:rPr>
          <w:rFonts w:ascii="Arial" w:hAnsi="Arial" w:cs="Arial"/>
          <w:b/>
        </w:rPr>
        <w:t>f</w:t>
      </w:r>
      <w:r w:rsidRPr="00A97D63">
        <w:rPr>
          <w:rFonts w:ascii="Arial" w:hAnsi="Arial" w:cs="Arial"/>
          <w:b/>
          <w:spacing w:val="1"/>
        </w:rPr>
        <w:t xml:space="preserve"> </w:t>
      </w:r>
      <w:r w:rsidRPr="00A97D63">
        <w:rPr>
          <w:rFonts w:ascii="Arial" w:hAnsi="Arial" w:cs="Arial"/>
          <w:b/>
        </w:rPr>
        <w:t>app</w:t>
      </w:r>
      <w:r w:rsidRPr="00A97D63">
        <w:rPr>
          <w:rFonts w:ascii="Arial" w:hAnsi="Arial" w:cs="Arial"/>
          <w:b/>
          <w:spacing w:val="-1"/>
        </w:rPr>
        <w:t>l</w:t>
      </w:r>
      <w:r w:rsidRPr="00A97D63">
        <w:rPr>
          <w:rFonts w:ascii="Arial" w:hAnsi="Arial" w:cs="Arial"/>
          <w:b/>
          <w:spacing w:val="1"/>
        </w:rPr>
        <w:t>i</w:t>
      </w:r>
      <w:r w:rsidRPr="00A97D63">
        <w:rPr>
          <w:rFonts w:ascii="Arial" w:hAnsi="Arial" w:cs="Arial"/>
          <w:b/>
        </w:rPr>
        <w:t>c</w:t>
      </w:r>
      <w:r w:rsidRPr="00A97D63">
        <w:rPr>
          <w:rFonts w:ascii="Arial" w:hAnsi="Arial" w:cs="Arial"/>
          <w:b/>
          <w:spacing w:val="-2"/>
        </w:rPr>
        <w:t>a</w:t>
      </w:r>
      <w:r w:rsidRPr="00A97D63">
        <w:rPr>
          <w:rFonts w:ascii="Arial" w:hAnsi="Arial" w:cs="Arial"/>
          <w:b/>
        </w:rPr>
        <w:t>b</w:t>
      </w:r>
      <w:r w:rsidRPr="00A97D63">
        <w:rPr>
          <w:rFonts w:ascii="Arial" w:hAnsi="Arial" w:cs="Arial"/>
          <w:b/>
          <w:spacing w:val="1"/>
        </w:rPr>
        <w:t>l</w:t>
      </w:r>
      <w:r w:rsidRPr="00A97D63">
        <w:rPr>
          <w:rFonts w:ascii="Arial" w:hAnsi="Arial" w:cs="Arial"/>
          <w:b/>
        </w:rPr>
        <w:t>e</w:t>
      </w:r>
      <w:r w:rsidRPr="00A97D63">
        <w:rPr>
          <w:rFonts w:ascii="Arial" w:hAnsi="Arial" w:cs="Arial"/>
          <w:b/>
          <w:spacing w:val="-2"/>
        </w:rPr>
        <w:t>)</w:t>
      </w:r>
      <w:r w:rsidRPr="00A97D63">
        <w:rPr>
          <w:rFonts w:ascii="Arial" w:hAnsi="Arial" w:cs="Arial"/>
          <w:b/>
        </w:rPr>
        <w:t>:</w:t>
      </w:r>
    </w:p>
    <w:p w14:paraId="15017809" w14:textId="77777777" w:rsidR="00DA32A5" w:rsidRPr="00A97D63" w:rsidRDefault="00DA32A5">
      <w:pPr>
        <w:spacing w:before="5" w:line="160" w:lineRule="exact"/>
        <w:rPr>
          <w:rFonts w:ascii="Arial" w:hAnsi="Arial" w:cs="Arial"/>
        </w:rPr>
      </w:pPr>
    </w:p>
    <w:p w14:paraId="7466B441" w14:textId="77777777" w:rsidR="00DA32A5" w:rsidRPr="00A97D63" w:rsidRDefault="00D42A34">
      <w:pPr>
        <w:ind w:left="461"/>
        <w:rPr>
          <w:rFonts w:ascii="Arial" w:hAnsi="Arial" w:cs="Arial"/>
        </w:rPr>
      </w:pPr>
      <w:r w:rsidRPr="00A97D63">
        <w:rPr>
          <w:rFonts w:ascii="Arial" w:eastAsia="Verdana" w:hAnsi="Arial" w:cs="Arial"/>
        </w:rPr>
        <w:t xml:space="preserve">•  </w:t>
      </w:r>
      <w:r w:rsidRPr="00A97D63">
        <w:rPr>
          <w:rFonts w:ascii="Arial" w:eastAsia="Verdana" w:hAnsi="Arial" w:cs="Arial"/>
          <w:spacing w:val="8"/>
        </w:rPr>
        <w:t xml:space="preserve"> </w:t>
      </w:r>
      <w:r w:rsidRPr="00A97D63">
        <w:rPr>
          <w:rFonts w:ascii="Arial" w:hAnsi="Arial" w:cs="Arial"/>
        </w:rPr>
        <w:t>P</w:t>
      </w:r>
      <w:r w:rsidRPr="00A97D63">
        <w:rPr>
          <w:rFonts w:ascii="Arial" w:hAnsi="Arial" w:cs="Arial"/>
          <w:spacing w:val="1"/>
        </w:rPr>
        <w:t>l</w:t>
      </w:r>
      <w:r w:rsidRPr="00A97D63">
        <w:rPr>
          <w:rFonts w:ascii="Arial" w:hAnsi="Arial" w:cs="Arial"/>
        </w:rPr>
        <w:t>ea</w:t>
      </w:r>
      <w:r w:rsidRPr="00A97D63">
        <w:rPr>
          <w:rFonts w:ascii="Arial" w:hAnsi="Arial" w:cs="Arial"/>
          <w:spacing w:val="-2"/>
        </w:rPr>
        <w:t>s</w:t>
      </w:r>
      <w:r w:rsidRPr="00A97D63">
        <w:rPr>
          <w:rFonts w:ascii="Arial" w:hAnsi="Arial" w:cs="Arial"/>
        </w:rPr>
        <w:t>e</w:t>
      </w:r>
      <w:r w:rsidRPr="00A97D63">
        <w:rPr>
          <w:rFonts w:ascii="Arial" w:hAnsi="Arial" w:cs="Arial"/>
          <w:spacing w:val="1"/>
        </w:rPr>
        <w:t xml:space="preserve"> </w:t>
      </w:r>
      <w:r w:rsidRPr="00A97D63">
        <w:rPr>
          <w:rFonts w:ascii="Arial" w:hAnsi="Arial" w:cs="Arial"/>
          <w:spacing w:val="-2"/>
        </w:rPr>
        <w:t>s</w:t>
      </w:r>
      <w:r w:rsidRPr="00A97D63">
        <w:rPr>
          <w:rFonts w:ascii="Arial" w:hAnsi="Arial" w:cs="Arial"/>
        </w:rPr>
        <w:t>end a</w:t>
      </w:r>
      <w:r w:rsidRPr="00A97D63">
        <w:rPr>
          <w:rFonts w:ascii="Arial" w:hAnsi="Arial" w:cs="Arial"/>
          <w:spacing w:val="-2"/>
        </w:rPr>
        <w:t xml:space="preserve"> </w:t>
      </w:r>
      <w:r w:rsidRPr="00A97D63">
        <w:rPr>
          <w:rFonts w:ascii="Arial" w:hAnsi="Arial" w:cs="Arial"/>
          <w:spacing w:val="1"/>
        </w:rPr>
        <w:t>r</w:t>
      </w:r>
      <w:r w:rsidRPr="00A97D63">
        <w:rPr>
          <w:rFonts w:ascii="Arial" w:hAnsi="Arial" w:cs="Arial"/>
        </w:rPr>
        <w:t>e</w:t>
      </w:r>
      <w:r w:rsidRPr="00A97D63">
        <w:rPr>
          <w:rFonts w:ascii="Arial" w:hAnsi="Arial" w:cs="Arial"/>
          <w:spacing w:val="-2"/>
        </w:rPr>
        <w:t>s</w:t>
      </w:r>
      <w:r w:rsidRPr="00A97D63">
        <w:rPr>
          <w:rFonts w:ascii="Arial" w:hAnsi="Arial" w:cs="Arial"/>
        </w:rPr>
        <w:t>u</w:t>
      </w:r>
      <w:r w:rsidRPr="00A97D63">
        <w:rPr>
          <w:rFonts w:ascii="Arial" w:hAnsi="Arial" w:cs="Arial"/>
          <w:spacing w:val="-4"/>
        </w:rPr>
        <w:t>m</w:t>
      </w:r>
      <w:r w:rsidRPr="00A97D63">
        <w:rPr>
          <w:rFonts w:ascii="Arial" w:hAnsi="Arial" w:cs="Arial"/>
        </w:rPr>
        <w:t>e</w:t>
      </w:r>
      <w:r w:rsidRPr="00A97D63">
        <w:rPr>
          <w:rFonts w:ascii="Arial" w:hAnsi="Arial" w:cs="Arial"/>
          <w:spacing w:val="1"/>
        </w:rPr>
        <w:t xml:space="preserve"> </w:t>
      </w:r>
      <w:r w:rsidRPr="00A97D63">
        <w:rPr>
          <w:rFonts w:ascii="Arial" w:hAnsi="Arial" w:cs="Arial"/>
        </w:rPr>
        <w:t xml:space="preserve">and </w:t>
      </w:r>
      <w:r w:rsidRPr="00A97D63">
        <w:rPr>
          <w:rFonts w:ascii="Arial" w:hAnsi="Arial" w:cs="Arial"/>
          <w:spacing w:val="-2"/>
        </w:rPr>
        <w:t>c</w:t>
      </w:r>
      <w:r w:rsidRPr="00A97D63">
        <w:rPr>
          <w:rFonts w:ascii="Arial" w:hAnsi="Arial" w:cs="Arial"/>
        </w:rPr>
        <w:t>o</w:t>
      </w:r>
      <w:r w:rsidRPr="00A97D63">
        <w:rPr>
          <w:rFonts w:ascii="Arial" w:hAnsi="Arial" w:cs="Arial"/>
          <w:spacing w:val="-2"/>
        </w:rPr>
        <w:t>v</w:t>
      </w:r>
      <w:r w:rsidRPr="00A97D63">
        <w:rPr>
          <w:rFonts w:ascii="Arial" w:hAnsi="Arial" w:cs="Arial"/>
        </w:rPr>
        <w:t>er</w:t>
      </w:r>
      <w:r w:rsidRPr="00A97D63">
        <w:rPr>
          <w:rFonts w:ascii="Arial" w:hAnsi="Arial" w:cs="Arial"/>
          <w:spacing w:val="1"/>
        </w:rPr>
        <w:t xml:space="preserve"> l</w:t>
      </w:r>
      <w:r w:rsidRPr="00A97D63">
        <w:rPr>
          <w:rFonts w:ascii="Arial" w:hAnsi="Arial" w:cs="Arial"/>
          <w:spacing w:val="-2"/>
        </w:rPr>
        <w:t>e</w:t>
      </w:r>
      <w:r w:rsidRPr="00A97D63">
        <w:rPr>
          <w:rFonts w:ascii="Arial" w:hAnsi="Arial" w:cs="Arial"/>
          <w:spacing w:val="1"/>
        </w:rPr>
        <w:t>tt</w:t>
      </w:r>
      <w:r w:rsidRPr="00A97D63">
        <w:rPr>
          <w:rFonts w:ascii="Arial" w:hAnsi="Arial" w:cs="Arial"/>
          <w:spacing w:val="-2"/>
        </w:rPr>
        <w:t>e</w:t>
      </w:r>
      <w:r w:rsidRPr="00A97D63">
        <w:rPr>
          <w:rFonts w:ascii="Arial" w:hAnsi="Arial" w:cs="Arial"/>
        </w:rPr>
        <w:t>r</w:t>
      </w:r>
      <w:r w:rsidRPr="00A97D63">
        <w:rPr>
          <w:rFonts w:ascii="Arial" w:hAnsi="Arial" w:cs="Arial"/>
          <w:spacing w:val="1"/>
        </w:rPr>
        <w:t xml:space="preserve"> </w:t>
      </w:r>
      <w:r w:rsidRPr="00A97D63">
        <w:rPr>
          <w:rFonts w:ascii="Arial" w:hAnsi="Arial" w:cs="Arial"/>
          <w:spacing w:val="-1"/>
        </w:rPr>
        <w:t>t</w:t>
      </w:r>
      <w:r w:rsidRPr="00A97D63">
        <w:rPr>
          <w:rFonts w:ascii="Arial" w:hAnsi="Arial" w:cs="Arial"/>
        </w:rPr>
        <w:t xml:space="preserve">o </w:t>
      </w:r>
      <w:r w:rsidRPr="00A97D63">
        <w:rPr>
          <w:rFonts w:ascii="Arial" w:hAnsi="Arial" w:cs="Arial"/>
          <w:spacing w:val="-2"/>
        </w:rPr>
        <w:t>e</w:t>
      </w:r>
      <w:r w:rsidRPr="00A97D63">
        <w:rPr>
          <w:rFonts w:ascii="Arial" w:hAnsi="Arial" w:cs="Arial"/>
          <w:spacing w:val="1"/>
        </w:rPr>
        <w:t>it</w:t>
      </w:r>
      <w:r w:rsidRPr="00A97D63">
        <w:rPr>
          <w:rFonts w:ascii="Arial" w:hAnsi="Arial" w:cs="Arial"/>
          <w:spacing w:val="-2"/>
        </w:rPr>
        <w:t>h</w:t>
      </w:r>
      <w:r w:rsidRPr="00A97D63">
        <w:rPr>
          <w:rFonts w:ascii="Arial" w:hAnsi="Arial" w:cs="Arial"/>
        </w:rPr>
        <w:t>e</w:t>
      </w:r>
      <w:r w:rsidRPr="00A97D63">
        <w:rPr>
          <w:rFonts w:ascii="Arial" w:hAnsi="Arial" w:cs="Arial"/>
          <w:spacing w:val="-2"/>
        </w:rPr>
        <w:t>r</w:t>
      </w:r>
      <w:r w:rsidRPr="00A97D63">
        <w:rPr>
          <w:rFonts w:ascii="Arial" w:hAnsi="Arial" w:cs="Arial"/>
        </w:rPr>
        <w:t>:</w:t>
      </w:r>
    </w:p>
    <w:p w14:paraId="231E0A4A" w14:textId="77777777" w:rsidR="00DA32A5" w:rsidRPr="00A97D63" w:rsidRDefault="00E9556F" w:rsidP="002A0CE9">
      <w:pPr>
        <w:pStyle w:val="ListParagraph"/>
        <w:numPr>
          <w:ilvl w:val="1"/>
          <w:numId w:val="6"/>
        </w:numPr>
        <w:tabs>
          <w:tab w:val="left" w:pos="1540"/>
        </w:tabs>
        <w:spacing w:before="20"/>
        <w:ind w:right="1309"/>
        <w:rPr>
          <w:rFonts w:ascii="Arial" w:hAnsi="Arial" w:cs="Arial"/>
        </w:rPr>
      </w:pPr>
      <w:r w:rsidRPr="00A97D63">
        <w:rPr>
          <w:rFonts w:ascii="Arial" w:hAnsi="Arial" w:cs="Arial"/>
        </w:rPr>
        <w:t>Tracey Ratzburg,</w:t>
      </w:r>
      <w:r w:rsidR="00D42A34" w:rsidRPr="00A97D63">
        <w:rPr>
          <w:rFonts w:ascii="Arial" w:hAnsi="Arial" w:cs="Arial"/>
        </w:rPr>
        <w:t xml:space="preserve"> </w:t>
      </w:r>
      <w:r w:rsidRPr="00A97D63">
        <w:rPr>
          <w:rFonts w:ascii="Arial" w:hAnsi="Arial" w:cs="Arial"/>
        </w:rPr>
        <w:t>Community Health Specialist</w:t>
      </w:r>
      <w:r w:rsidR="00D42A34" w:rsidRPr="00A97D63">
        <w:rPr>
          <w:rFonts w:ascii="Arial" w:hAnsi="Arial" w:cs="Arial"/>
        </w:rPr>
        <w:t>. E</w:t>
      </w:r>
      <w:r w:rsidR="00D42A34" w:rsidRPr="00A97D63">
        <w:rPr>
          <w:rFonts w:ascii="Arial" w:hAnsi="Arial" w:cs="Arial"/>
          <w:spacing w:val="-4"/>
        </w:rPr>
        <w:t>m</w:t>
      </w:r>
      <w:r w:rsidR="00D42A34" w:rsidRPr="00A97D63">
        <w:rPr>
          <w:rFonts w:ascii="Arial" w:hAnsi="Arial" w:cs="Arial"/>
        </w:rPr>
        <w:t>a</w:t>
      </w:r>
      <w:r w:rsidR="00D42A34" w:rsidRPr="00A97D63">
        <w:rPr>
          <w:rFonts w:ascii="Arial" w:hAnsi="Arial" w:cs="Arial"/>
          <w:spacing w:val="1"/>
        </w:rPr>
        <w:t>il</w:t>
      </w:r>
      <w:r w:rsidR="00D42A34" w:rsidRPr="00A97D63">
        <w:rPr>
          <w:rFonts w:ascii="Arial" w:hAnsi="Arial" w:cs="Arial"/>
        </w:rPr>
        <w:t xml:space="preserve">: </w:t>
      </w:r>
      <w:r w:rsidRPr="00A97D63">
        <w:rPr>
          <w:rFonts w:ascii="Arial" w:hAnsi="Arial" w:cs="Arial"/>
          <w:color w:val="0562C1"/>
          <w:u w:val="single" w:color="0562C1"/>
        </w:rPr>
        <w:t>Tracey.Ratburg@thedacare.org.</w:t>
      </w:r>
    </w:p>
    <w:p w14:paraId="527D8948" w14:textId="77777777" w:rsidR="002A0CE9" w:rsidRPr="00A97D63" w:rsidRDefault="00E9556F" w:rsidP="002A0CE9">
      <w:pPr>
        <w:pStyle w:val="ListParagraph"/>
        <w:numPr>
          <w:ilvl w:val="1"/>
          <w:numId w:val="6"/>
        </w:numPr>
        <w:spacing w:before="17"/>
        <w:rPr>
          <w:rFonts w:ascii="Arial" w:hAnsi="Arial" w:cs="Arial"/>
          <w:color w:val="000000"/>
        </w:rPr>
      </w:pPr>
      <w:r w:rsidRPr="00A97D63">
        <w:rPr>
          <w:rFonts w:ascii="Arial" w:hAnsi="Arial" w:cs="Arial"/>
          <w:spacing w:val="1"/>
        </w:rPr>
        <w:t>Vaya Jones, Community Navigator Supervisor</w:t>
      </w:r>
      <w:r w:rsidR="00D42A34" w:rsidRPr="00A97D63">
        <w:rPr>
          <w:rFonts w:ascii="Arial" w:hAnsi="Arial" w:cs="Arial"/>
        </w:rPr>
        <w:t>. E</w:t>
      </w:r>
      <w:r w:rsidR="00D42A34" w:rsidRPr="00A97D63">
        <w:rPr>
          <w:rFonts w:ascii="Arial" w:hAnsi="Arial" w:cs="Arial"/>
          <w:spacing w:val="-4"/>
        </w:rPr>
        <w:t>m</w:t>
      </w:r>
      <w:r w:rsidR="00D42A34" w:rsidRPr="00A97D63">
        <w:rPr>
          <w:rFonts w:ascii="Arial" w:hAnsi="Arial" w:cs="Arial"/>
        </w:rPr>
        <w:t>a</w:t>
      </w:r>
      <w:r w:rsidR="00D42A34" w:rsidRPr="00A97D63">
        <w:rPr>
          <w:rFonts w:ascii="Arial" w:hAnsi="Arial" w:cs="Arial"/>
          <w:spacing w:val="1"/>
        </w:rPr>
        <w:t>il</w:t>
      </w:r>
      <w:r w:rsidR="00D42A34" w:rsidRPr="00A97D63">
        <w:rPr>
          <w:rFonts w:ascii="Arial" w:hAnsi="Arial" w:cs="Arial"/>
        </w:rPr>
        <w:t xml:space="preserve">: </w:t>
      </w:r>
      <w:hyperlink r:id="rId7">
        <w:r w:rsidRPr="00A97D63">
          <w:rPr>
            <w:rFonts w:ascii="Arial" w:hAnsi="Arial" w:cs="Arial"/>
            <w:color w:val="0562C1"/>
            <w:spacing w:val="1"/>
            <w:u w:val="single" w:color="0562C1"/>
          </w:rPr>
          <w:t>Vaya.Jones@thedacare.org.</w:t>
        </w:r>
      </w:hyperlink>
      <w:r w:rsidR="002A0CE9" w:rsidRPr="00A97D63">
        <w:rPr>
          <w:rFonts w:ascii="Arial" w:hAnsi="Arial" w:cs="Arial"/>
          <w:color w:val="000000"/>
        </w:rPr>
        <w:t xml:space="preserve">  </w:t>
      </w:r>
      <w:r w:rsidR="002A0CE9" w:rsidRPr="00A97D63">
        <w:rPr>
          <w:rFonts w:ascii="Arial" w:hAnsi="Arial" w:cs="Arial"/>
          <w:color w:val="000000"/>
        </w:rPr>
        <w:tab/>
      </w:r>
    </w:p>
    <w:p w14:paraId="3508652D" w14:textId="70504486" w:rsidR="00E9556F" w:rsidRPr="00A97D63" w:rsidRDefault="00E9556F" w:rsidP="002A0CE9">
      <w:pPr>
        <w:pStyle w:val="ListParagraph"/>
        <w:numPr>
          <w:ilvl w:val="1"/>
          <w:numId w:val="6"/>
        </w:numPr>
        <w:spacing w:before="17"/>
        <w:rPr>
          <w:rFonts w:ascii="Arial" w:hAnsi="Arial" w:cs="Arial"/>
        </w:rPr>
      </w:pPr>
      <w:r w:rsidRPr="00A97D63">
        <w:rPr>
          <w:rFonts w:ascii="Arial" w:hAnsi="Arial" w:cs="Arial"/>
        </w:rPr>
        <w:t>Barb Tenges</w:t>
      </w:r>
      <w:r w:rsidR="00A032DF">
        <w:rPr>
          <w:rFonts w:ascii="Arial" w:hAnsi="Arial" w:cs="Arial"/>
        </w:rPr>
        <w:t>dal</w:t>
      </w:r>
      <w:r w:rsidRPr="00A97D63">
        <w:rPr>
          <w:rFonts w:ascii="Arial" w:hAnsi="Arial" w:cs="Arial"/>
        </w:rPr>
        <w:t xml:space="preserve">, </w:t>
      </w:r>
      <w:proofErr w:type="gramStart"/>
      <w:r w:rsidRPr="00A97D63">
        <w:rPr>
          <w:rFonts w:ascii="Arial" w:hAnsi="Arial" w:cs="Arial"/>
        </w:rPr>
        <w:t>First</w:t>
      </w:r>
      <w:proofErr w:type="gramEnd"/>
      <w:r w:rsidRPr="00A97D63">
        <w:rPr>
          <w:rFonts w:ascii="Arial" w:hAnsi="Arial" w:cs="Arial"/>
        </w:rPr>
        <w:t xml:space="preserve"> 5 Fox Valley Director. Email: </w:t>
      </w:r>
      <w:hyperlink r:id="rId8" w:history="1">
        <w:r w:rsidRPr="00A97D63">
          <w:rPr>
            <w:rStyle w:val="Hyperlink"/>
            <w:rFonts w:ascii="Arial" w:hAnsi="Arial" w:cs="Arial"/>
          </w:rPr>
          <w:t>director@firstfivefoxvalley.org</w:t>
        </w:r>
      </w:hyperlink>
      <w:r w:rsidRPr="00A97D63">
        <w:rPr>
          <w:rFonts w:ascii="Arial" w:hAnsi="Arial" w:cs="Arial"/>
        </w:rPr>
        <w:t xml:space="preserve">. </w:t>
      </w:r>
    </w:p>
    <w:p w14:paraId="1E1E36E8" w14:textId="77777777" w:rsidR="00DF0E53" w:rsidRPr="00A97D63" w:rsidRDefault="00DF0E53" w:rsidP="00DF0E53">
      <w:pPr>
        <w:spacing w:before="17"/>
        <w:rPr>
          <w:rFonts w:ascii="Arial" w:hAnsi="Arial" w:cs="Arial"/>
        </w:rPr>
      </w:pPr>
    </w:p>
    <w:p w14:paraId="082D27AB" w14:textId="77777777" w:rsidR="00DF0E53" w:rsidRPr="00A97D63" w:rsidRDefault="00DF0E53" w:rsidP="00DF0E53">
      <w:pPr>
        <w:rPr>
          <w:rFonts w:ascii="Arial" w:hAnsi="Arial" w:cs="Arial"/>
        </w:rPr>
      </w:pPr>
      <w:r w:rsidRPr="00A97D63">
        <w:rPr>
          <w:rFonts w:ascii="Arial" w:hAnsi="Arial" w:cs="Arial"/>
          <w:b/>
        </w:rPr>
        <w:t>Scheduled Weekly Hours</w:t>
      </w:r>
      <w:r w:rsidRPr="00A97D63">
        <w:rPr>
          <w:rFonts w:ascii="Arial" w:hAnsi="Arial" w:cs="Arial"/>
        </w:rPr>
        <w:t>: 30 per week or 60 every 2 weeks</w:t>
      </w:r>
    </w:p>
    <w:p w14:paraId="4757863D" w14:textId="77777777" w:rsidR="00DF0E53" w:rsidRPr="00A97D63" w:rsidRDefault="00DF0E53" w:rsidP="00DF0E53">
      <w:pPr>
        <w:rPr>
          <w:rFonts w:ascii="Arial" w:hAnsi="Arial" w:cs="Arial"/>
        </w:rPr>
      </w:pPr>
      <w:r w:rsidRPr="00A97D63">
        <w:rPr>
          <w:rFonts w:ascii="Arial" w:hAnsi="Arial" w:cs="Arial"/>
          <w:b/>
        </w:rPr>
        <w:t>Scheduled FTE:</w:t>
      </w:r>
      <w:r w:rsidRPr="00A97D63">
        <w:rPr>
          <w:rFonts w:ascii="Arial" w:hAnsi="Arial" w:cs="Arial"/>
        </w:rPr>
        <w:t xml:space="preserve"> .75</w:t>
      </w:r>
    </w:p>
    <w:p w14:paraId="03C5B811" w14:textId="77777777" w:rsidR="00DF0E53" w:rsidRPr="00A97D63" w:rsidRDefault="00DF0E53" w:rsidP="00DF0E53">
      <w:pPr>
        <w:rPr>
          <w:rFonts w:ascii="Arial" w:hAnsi="Arial" w:cs="Arial"/>
        </w:rPr>
      </w:pPr>
      <w:r w:rsidRPr="00A97D63">
        <w:rPr>
          <w:rFonts w:ascii="Arial" w:hAnsi="Arial" w:cs="Arial"/>
          <w:b/>
        </w:rPr>
        <w:t>Location</w:t>
      </w:r>
      <w:r w:rsidRPr="00A97D63">
        <w:rPr>
          <w:rFonts w:ascii="Arial" w:hAnsi="Arial" w:cs="Arial"/>
        </w:rPr>
        <w:t>: TCA Regional Medical Center - Appleton, Wisconsin</w:t>
      </w:r>
    </w:p>
    <w:p w14:paraId="533318D9" w14:textId="77777777" w:rsidR="00DF0E53" w:rsidRPr="00A97D63" w:rsidRDefault="00DF0E53" w:rsidP="00DF0E53">
      <w:pPr>
        <w:rPr>
          <w:rFonts w:ascii="Arial" w:hAnsi="Arial" w:cs="Arial"/>
        </w:rPr>
      </w:pPr>
      <w:r w:rsidRPr="00A97D63">
        <w:rPr>
          <w:rFonts w:ascii="Arial" w:hAnsi="Arial" w:cs="Arial"/>
          <w:b/>
        </w:rPr>
        <w:t>Overtime Exempt:</w:t>
      </w:r>
      <w:r w:rsidRPr="00A97D63">
        <w:rPr>
          <w:rFonts w:ascii="Arial" w:hAnsi="Arial" w:cs="Arial"/>
        </w:rPr>
        <w:t xml:space="preserve"> No</w:t>
      </w:r>
    </w:p>
    <w:p w14:paraId="6A4D3145" w14:textId="77777777" w:rsidR="00DF0E53" w:rsidRPr="00A97D63" w:rsidRDefault="00DF0E53" w:rsidP="00DF0E53">
      <w:pPr>
        <w:rPr>
          <w:rFonts w:ascii="Arial" w:hAnsi="Arial" w:cs="Arial"/>
        </w:rPr>
      </w:pPr>
    </w:p>
    <w:p w14:paraId="2E68083F" w14:textId="77777777" w:rsidR="00DF0E53" w:rsidRPr="00A97D63" w:rsidRDefault="00DF0E53" w:rsidP="00DF0E53">
      <w:pPr>
        <w:rPr>
          <w:rFonts w:ascii="Arial" w:hAnsi="Arial" w:cs="Arial"/>
        </w:rPr>
      </w:pPr>
      <w:r w:rsidRPr="00A97D63">
        <w:rPr>
          <w:rFonts w:ascii="Arial" w:hAnsi="Arial" w:cs="Arial"/>
        </w:rPr>
        <w:t>This is a summary of job responsibilities and does not create contractual terms and conditions and is subject to change in order to meet grant and organizational needs.  Employment with ThedaCare is “at-will”. This position is Limited Term, based on grant funding. The term will start on or near 7/1/2022 and end of 12/31/2023.</w:t>
      </w:r>
    </w:p>
    <w:sectPr w:rsidR="00DF0E53" w:rsidRPr="00A97D63">
      <w:headerReference w:type="default" r:id="rId9"/>
      <w:footerReference w:type="default" r:id="rId10"/>
      <w:pgSz w:w="12240" w:h="15840"/>
      <w:pgMar w:top="1800" w:right="640" w:bottom="280" w:left="620" w:header="372" w:footer="11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D330" w14:textId="77777777" w:rsidR="00EB7D75" w:rsidRDefault="00EB7D75">
      <w:r>
        <w:separator/>
      </w:r>
    </w:p>
  </w:endnote>
  <w:endnote w:type="continuationSeparator" w:id="0">
    <w:p w14:paraId="4E5DC66E" w14:textId="77777777" w:rsidR="00EB7D75" w:rsidRDefault="00EB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BED97" w14:textId="77777777" w:rsidR="00DA32A5" w:rsidRDefault="00DA32A5">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065B3" w14:textId="77777777" w:rsidR="00EB7D75" w:rsidRDefault="00EB7D75">
      <w:r>
        <w:separator/>
      </w:r>
    </w:p>
  </w:footnote>
  <w:footnote w:type="continuationSeparator" w:id="0">
    <w:p w14:paraId="5BE05314" w14:textId="77777777" w:rsidR="00EB7D75" w:rsidRDefault="00EB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CE60" w14:textId="77777777" w:rsidR="00DA32A5" w:rsidRDefault="00EB7D75">
    <w:pPr>
      <w:spacing w:line="200" w:lineRule="exact"/>
    </w:pPr>
    <w:r>
      <w:pict w14:anchorId="44F9D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453pt;margin-top:41.65pt;width:121.8pt;height:20.05pt;z-index:-251658752;mso-wrap-edited:f;mso-width-percent:0;mso-height-percent:0;mso-position-horizontal-relative:page;mso-position-vertical-relative:page;mso-width-percent:0;mso-height-percent:0">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256"/>
    <w:multiLevelType w:val="hybridMultilevel"/>
    <w:tmpl w:val="0E564ECA"/>
    <w:lvl w:ilvl="0" w:tplc="04090001">
      <w:start w:val="1"/>
      <w:numFmt w:val="bullet"/>
      <w:lvlText w:val=""/>
      <w:lvlJc w:val="left"/>
      <w:pPr>
        <w:ind w:left="6" w:hanging="360"/>
      </w:pPr>
      <w:rPr>
        <w:rFonts w:ascii="Symbol" w:hAnsi="Symbol"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1" w15:restartNumberingAfterBreak="0">
    <w:nsid w:val="0E087D7C"/>
    <w:multiLevelType w:val="hybridMultilevel"/>
    <w:tmpl w:val="DC2E9408"/>
    <w:lvl w:ilvl="0" w:tplc="4962BD9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9CD"/>
    <w:multiLevelType w:val="hybridMultilevel"/>
    <w:tmpl w:val="6450E420"/>
    <w:lvl w:ilvl="0" w:tplc="7BEA668C">
      <w:start w:val="1"/>
      <w:numFmt w:val="bullet"/>
      <w:lvlText w:val=""/>
      <w:lvlJc w:val="left"/>
      <w:pPr>
        <w:ind w:left="720" w:hanging="360"/>
      </w:pPr>
      <w:rPr>
        <w:rFonts w:ascii="Wingdings" w:hAnsi="Wingdings"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693D"/>
    <w:multiLevelType w:val="hybridMultilevel"/>
    <w:tmpl w:val="26063012"/>
    <w:lvl w:ilvl="0" w:tplc="9FE6CC9C">
      <w:start w:val="2"/>
      <w:numFmt w:val="bullet"/>
      <w:lvlText w:val=""/>
      <w:lvlJc w:val="left"/>
      <w:pPr>
        <w:ind w:left="822"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56566"/>
    <w:multiLevelType w:val="multilevel"/>
    <w:tmpl w:val="B14C25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2DBA7411"/>
    <w:multiLevelType w:val="hybridMultilevel"/>
    <w:tmpl w:val="1640FBE8"/>
    <w:lvl w:ilvl="0" w:tplc="9FE6CC9C">
      <w:start w:val="2"/>
      <w:numFmt w:val="bullet"/>
      <w:lvlText w:val=""/>
      <w:lvlJc w:val="left"/>
      <w:pPr>
        <w:ind w:left="822" w:hanging="360"/>
      </w:pPr>
      <w:rPr>
        <w:rFonts w:ascii="Symbol" w:eastAsia="Times New Roman" w:hAnsi="Symbol" w:cs="Times New Roman" w:hint="default"/>
      </w:rPr>
    </w:lvl>
    <w:lvl w:ilvl="1" w:tplc="BDFCEC38">
      <w:numFmt w:val="bullet"/>
      <w:lvlText w:val="•"/>
      <w:lvlJc w:val="left"/>
      <w:pPr>
        <w:ind w:left="1542" w:hanging="360"/>
      </w:pPr>
      <w:rPr>
        <w:rFonts w:ascii="Arial" w:eastAsia="Verdana" w:hAnsi="Arial" w:cs="Arial"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15:restartNumberingAfterBreak="0">
    <w:nsid w:val="2EE11D4E"/>
    <w:multiLevelType w:val="hybridMultilevel"/>
    <w:tmpl w:val="2BDC05C2"/>
    <w:lvl w:ilvl="0" w:tplc="9FE6CC9C">
      <w:start w:val="2"/>
      <w:numFmt w:val="bullet"/>
      <w:lvlText w:val=""/>
      <w:lvlJc w:val="left"/>
      <w:pPr>
        <w:ind w:left="821" w:hanging="360"/>
      </w:pPr>
      <w:rPr>
        <w:rFonts w:ascii="Symbol" w:eastAsia="Times New Roman" w:hAnsi="Symbol" w:cs="Times New Roman"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7" w15:restartNumberingAfterBreak="0">
    <w:nsid w:val="350259DA"/>
    <w:multiLevelType w:val="hybridMultilevel"/>
    <w:tmpl w:val="B0A8D4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35E64"/>
    <w:multiLevelType w:val="hybridMultilevel"/>
    <w:tmpl w:val="DB48D602"/>
    <w:lvl w:ilvl="0" w:tplc="7BEA668C">
      <w:start w:val="1"/>
      <w:numFmt w:val="bullet"/>
      <w:lvlText w:val=""/>
      <w:lvlJc w:val="left"/>
      <w:pPr>
        <w:ind w:left="720" w:hanging="360"/>
      </w:pPr>
      <w:rPr>
        <w:rFonts w:ascii="Wingdings" w:hAnsi="Wingdings"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E5107"/>
    <w:multiLevelType w:val="hybridMultilevel"/>
    <w:tmpl w:val="8EA4D6DC"/>
    <w:lvl w:ilvl="0" w:tplc="9FE6CC9C">
      <w:start w:val="2"/>
      <w:numFmt w:val="bullet"/>
      <w:lvlText w:val=""/>
      <w:lvlJc w:val="left"/>
      <w:pPr>
        <w:ind w:left="822"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96665"/>
    <w:multiLevelType w:val="hybridMultilevel"/>
    <w:tmpl w:val="4CF24340"/>
    <w:lvl w:ilvl="0" w:tplc="1340F4C2">
      <w:numFmt w:val="bullet"/>
      <w:lvlText w:val=""/>
      <w:lvlJc w:val="left"/>
      <w:pPr>
        <w:ind w:left="821" w:hanging="360"/>
      </w:pPr>
      <w:rPr>
        <w:rFonts w:ascii="Symbol" w:eastAsia="Verdana" w:hAnsi="Symbol" w:cs="Times New Roman"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11" w15:restartNumberingAfterBreak="0">
    <w:nsid w:val="6FDA5755"/>
    <w:multiLevelType w:val="hybridMultilevel"/>
    <w:tmpl w:val="564AC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095421">
    <w:abstractNumId w:val="4"/>
  </w:num>
  <w:num w:numId="2" w16cid:durableId="1233658361">
    <w:abstractNumId w:val="8"/>
  </w:num>
  <w:num w:numId="3" w16cid:durableId="82144262">
    <w:abstractNumId w:val="2"/>
  </w:num>
  <w:num w:numId="4" w16cid:durableId="200363802">
    <w:abstractNumId w:val="0"/>
  </w:num>
  <w:num w:numId="5" w16cid:durableId="881945397">
    <w:abstractNumId w:val="5"/>
  </w:num>
  <w:num w:numId="6" w16cid:durableId="1707293667">
    <w:abstractNumId w:val="6"/>
  </w:num>
  <w:num w:numId="7" w16cid:durableId="1646933536">
    <w:abstractNumId w:val="7"/>
  </w:num>
  <w:num w:numId="8" w16cid:durableId="650988739">
    <w:abstractNumId w:val="1"/>
  </w:num>
  <w:num w:numId="9" w16cid:durableId="538008722">
    <w:abstractNumId w:val="10"/>
  </w:num>
  <w:num w:numId="10" w16cid:durableId="1438983871">
    <w:abstractNumId w:val="11"/>
  </w:num>
  <w:num w:numId="11" w16cid:durableId="1800800834">
    <w:abstractNumId w:val="3"/>
  </w:num>
  <w:num w:numId="12" w16cid:durableId="7840074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A5"/>
    <w:rsid w:val="00003A56"/>
    <w:rsid w:val="000505BA"/>
    <w:rsid w:val="000652E0"/>
    <w:rsid w:val="002A0CE9"/>
    <w:rsid w:val="003001AA"/>
    <w:rsid w:val="003807B4"/>
    <w:rsid w:val="003810B7"/>
    <w:rsid w:val="006474EE"/>
    <w:rsid w:val="00655641"/>
    <w:rsid w:val="00720095"/>
    <w:rsid w:val="00797CDB"/>
    <w:rsid w:val="008868FC"/>
    <w:rsid w:val="008E426A"/>
    <w:rsid w:val="009A294F"/>
    <w:rsid w:val="00A032DF"/>
    <w:rsid w:val="00A97D63"/>
    <w:rsid w:val="00C5657B"/>
    <w:rsid w:val="00D42A34"/>
    <w:rsid w:val="00DA32A5"/>
    <w:rsid w:val="00DF0E53"/>
    <w:rsid w:val="00E9556F"/>
    <w:rsid w:val="00EB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315BB"/>
  <w15:docId w15:val="{23ECA868-4DC0-43DE-BF26-32627927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3807B4"/>
    <w:pPr>
      <w:ind w:left="720"/>
      <w:contextualSpacing/>
    </w:pPr>
  </w:style>
  <w:style w:type="paragraph" w:styleId="Header">
    <w:name w:val="header"/>
    <w:basedOn w:val="Normal"/>
    <w:link w:val="HeaderChar"/>
    <w:uiPriority w:val="99"/>
    <w:unhideWhenUsed/>
    <w:rsid w:val="009A294F"/>
    <w:pPr>
      <w:tabs>
        <w:tab w:val="center" w:pos="4680"/>
        <w:tab w:val="right" w:pos="9360"/>
      </w:tabs>
    </w:pPr>
  </w:style>
  <w:style w:type="character" w:customStyle="1" w:styleId="HeaderChar">
    <w:name w:val="Header Char"/>
    <w:basedOn w:val="DefaultParagraphFont"/>
    <w:link w:val="Header"/>
    <w:uiPriority w:val="99"/>
    <w:rsid w:val="009A294F"/>
  </w:style>
  <w:style w:type="paragraph" w:styleId="Footer">
    <w:name w:val="footer"/>
    <w:basedOn w:val="Normal"/>
    <w:link w:val="FooterChar"/>
    <w:uiPriority w:val="99"/>
    <w:unhideWhenUsed/>
    <w:rsid w:val="009A294F"/>
    <w:pPr>
      <w:tabs>
        <w:tab w:val="center" w:pos="4680"/>
        <w:tab w:val="right" w:pos="9360"/>
      </w:tabs>
    </w:pPr>
  </w:style>
  <w:style w:type="character" w:customStyle="1" w:styleId="FooterChar">
    <w:name w:val="Footer Char"/>
    <w:basedOn w:val="DefaultParagraphFont"/>
    <w:link w:val="Footer"/>
    <w:uiPriority w:val="99"/>
    <w:rsid w:val="009A294F"/>
  </w:style>
  <w:style w:type="character" w:styleId="Hyperlink">
    <w:name w:val="Hyperlink"/>
    <w:basedOn w:val="DefaultParagraphFont"/>
    <w:uiPriority w:val="99"/>
    <w:unhideWhenUsed/>
    <w:rsid w:val="009A294F"/>
    <w:rPr>
      <w:color w:val="0000FF" w:themeColor="hyperlink"/>
      <w:u w:val="single"/>
    </w:rPr>
  </w:style>
  <w:style w:type="character" w:styleId="UnresolvedMention">
    <w:name w:val="Unresolved Mention"/>
    <w:basedOn w:val="DefaultParagraphFont"/>
    <w:uiPriority w:val="99"/>
    <w:semiHidden/>
    <w:unhideWhenUsed/>
    <w:rsid w:val="009A294F"/>
    <w:rPr>
      <w:color w:val="605E5C"/>
      <w:shd w:val="clear" w:color="auto" w:fill="E1DFDD"/>
    </w:rPr>
  </w:style>
  <w:style w:type="paragraph" w:styleId="Revision">
    <w:name w:val="Revision"/>
    <w:hidden/>
    <w:uiPriority w:val="99"/>
    <w:semiHidden/>
    <w:rsid w:val="00300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irector@firstfivefoxvalley.org" TargetMode="External"/><Relationship Id="rId3" Type="http://schemas.openxmlformats.org/officeDocument/2006/relationships/settings" Target="settings.xml"/><Relationship Id="rId7" Type="http://schemas.openxmlformats.org/officeDocument/2006/relationships/hyperlink" Target="mailto:Amanda.ross@unitedwayfoxciti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Thedacare</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Ratzburg</dc:creator>
  <cp:lastModifiedBy>Barb Tengesdal</cp:lastModifiedBy>
  <cp:revision>3</cp:revision>
  <dcterms:created xsi:type="dcterms:W3CDTF">2022-07-21T17:49:00Z</dcterms:created>
  <dcterms:modified xsi:type="dcterms:W3CDTF">2022-09-27T21:29:00Z</dcterms:modified>
</cp:coreProperties>
</file>